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42E35" w14:textId="77777777" w:rsidR="000D68E3" w:rsidRDefault="000D68E3" w:rsidP="003E2F46">
      <w:pPr>
        <w:rPr>
          <w:spacing w:val="-2"/>
          <w:sz w:val="28"/>
        </w:rPr>
      </w:pPr>
    </w:p>
    <w:p w14:paraId="3E4D6A77" w14:textId="77777777" w:rsidR="000D68E3" w:rsidRDefault="000D68E3">
      <w:pPr>
        <w:jc w:val="center"/>
        <w:rPr>
          <w:spacing w:val="-2"/>
          <w:sz w:val="28"/>
        </w:rPr>
      </w:pPr>
    </w:p>
    <w:p w14:paraId="3AFA2E73" w14:textId="77777777" w:rsidR="000D68E3" w:rsidRPr="00A31982" w:rsidRDefault="00DA2E8E" w:rsidP="003E2F46">
      <w:pPr>
        <w:jc w:val="center"/>
        <w:rPr>
          <w:rFonts w:ascii="Arial" w:hAnsi="Arial" w:cs="Arial"/>
          <w:spacing w:val="-2"/>
          <w:sz w:val="28"/>
        </w:rPr>
      </w:pPr>
      <w:r>
        <w:rPr>
          <w:rFonts w:ascii="Arial" w:hAnsi="Arial" w:cs="Arial"/>
          <w:spacing w:val="-2"/>
          <w:sz w:val="28"/>
        </w:rPr>
        <w:t>THE PAULETTE MIFSUD MEMORIAL</w:t>
      </w:r>
      <w:r w:rsidR="003E2F46">
        <w:rPr>
          <w:rFonts w:ascii="Arial" w:hAnsi="Arial" w:cs="Arial"/>
          <w:spacing w:val="-2"/>
        </w:rPr>
        <w:t xml:space="preserve"> </w:t>
      </w:r>
      <w:r w:rsidR="000931ED" w:rsidRPr="00A31982">
        <w:rPr>
          <w:rFonts w:ascii="Arial" w:hAnsi="Arial" w:cs="Arial"/>
          <w:spacing w:val="-2"/>
          <w:sz w:val="28"/>
        </w:rPr>
        <w:t>GRANT PROGRAM</w:t>
      </w:r>
    </w:p>
    <w:p w14:paraId="2AD4B5BD" w14:textId="77777777" w:rsidR="000D68E3" w:rsidRPr="00A31982" w:rsidRDefault="000D68E3">
      <w:pPr>
        <w:jc w:val="center"/>
        <w:rPr>
          <w:rFonts w:ascii="Arial" w:hAnsi="Arial" w:cs="Arial"/>
          <w:spacing w:val="-2"/>
        </w:rPr>
      </w:pPr>
    </w:p>
    <w:p w14:paraId="3D4CE3D5" w14:textId="77777777" w:rsidR="000D68E3" w:rsidRPr="00A31982" w:rsidRDefault="000931ED">
      <w:pPr>
        <w:jc w:val="center"/>
        <w:rPr>
          <w:rFonts w:ascii="Arial" w:hAnsi="Arial" w:cs="Arial"/>
          <w:spacing w:val="-2"/>
          <w:u w:val="single"/>
        </w:rPr>
      </w:pPr>
      <w:r w:rsidRPr="00A31982">
        <w:rPr>
          <w:rFonts w:ascii="Arial" w:hAnsi="Arial" w:cs="Arial"/>
          <w:spacing w:val="-2"/>
          <w:u w:val="single"/>
        </w:rPr>
        <w:t>GUIDELINES AND APPLICATION FORM FOR FUNDING</w:t>
      </w:r>
    </w:p>
    <w:p w14:paraId="49CD49DB" w14:textId="77777777" w:rsidR="000D68E3" w:rsidRPr="00A31982" w:rsidRDefault="000D68E3">
      <w:pPr>
        <w:jc w:val="center"/>
        <w:rPr>
          <w:rFonts w:ascii="Arial" w:hAnsi="Arial" w:cs="Arial"/>
          <w:spacing w:val="-2"/>
          <w:u w:val="single"/>
        </w:rPr>
      </w:pPr>
    </w:p>
    <w:p w14:paraId="63972A7A" w14:textId="77777777" w:rsidR="000D68E3" w:rsidRPr="00A31982" w:rsidRDefault="000931ED">
      <w:pPr>
        <w:jc w:val="both"/>
        <w:rPr>
          <w:rFonts w:ascii="Arial" w:hAnsi="Arial" w:cs="Arial"/>
          <w:spacing w:val="-2"/>
          <w:u w:val="single"/>
        </w:rPr>
      </w:pPr>
      <w:r w:rsidRPr="00A31982">
        <w:rPr>
          <w:rFonts w:ascii="Arial" w:hAnsi="Arial" w:cs="Arial"/>
          <w:spacing w:val="-2"/>
          <w:u w:val="single"/>
        </w:rPr>
        <w:t>BACKGROUND</w:t>
      </w:r>
    </w:p>
    <w:p w14:paraId="394574F2" w14:textId="77777777" w:rsidR="000D68E3" w:rsidRPr="00A31982" w:rsidRDefault="000D68E3">
      <w:pPr>
        <w:jc w:val="both"/>
        <w:rPr>
          <w:rFonts w:ascii="Arial" w:hAnsi="Arial" w:cs="Arial"/>
          <w:spacing w:val="-2"/>
        </w:rPr>
      </w:pPr>
    </w:p>
    <w:p w14:paraId="38A42D99" w14:textId="77777777" w:rsidR="000D68E3" w:rsidRPr="00A31982" w:rsidRDefault="000931ED">
      <w:pPr>
        <w:jc w:val="both"/>
        <w:rPr>
          <w:rFonts w:ascii="Arial" w:hAnsi="Arial" w:cs="Arial"/>
          <w:spacing w:val="-2"/>
        </w:rPr>
      </w:pPr>
      <w:r w:rsidRPr="00A31982">
        <w:rPr>
          <w:rFonts w:ascii="Arial" w:hAnsi="Arial" w:cs="Arial"/>
          <w:spacing w:val="-2"/>
        </w:rPr>
        <w:t xml:space="preserve">The Australian Society for Performing Arts Healthcare is the national peak body for the promotion of performing arts healthcare. Its members range from performing artists themselves to those who work with them as healers, educators and researchers. </w:t>
      </w:r>
    </w:p>
    <w:p w14:paraId="0D761D94" w14:textId="77777777" w:rsidR="000D68E3" w:rsidRPr="00A31982" w:rsidRDefault="000D68E3">
      <w:pPr>
        <w:jc w:val="both"/>
        <w:rPr>
          <w:rFonts w:ascii="Arial" w:hAnsi="Arial" w:cs="Arial"/>
          <w:spacing w:val="-2"/>
        </w:rPr>
      </w:pPr>
    </w:p>
    <w:p w14:paraId="075965D3" w14:textId="77777777" w:rsidR="000D68E3" w:rsidRPr="00A31982" w:rsidRDefault="000931ED">
      <w:pPr>
        <w:jc w:val="both"/>
        <w:rPr>
          <w:rFonts w:ascii="Arial" w:hAnsi="Arial" w:cs="Arial"/>
          <w:spacing w:val="-2"/>
        </w:rPr>
      </w:pPr>
      <w:r w:rsidRPr="00A31982">
        <w:rPr>
          <w:rFonts w:ascii="Arial" w:hAnsi="Arial" w:cs="Arial"/>
          <w:spacing w:val="-2"/>
        </w:rPr>
        <w:t xml:space="preserve">The </w:t>
      </w:r>
      <w:bookmarkStart w:id="0" w:name="_Hlk498868418"/>
      <w:r w:rsidR="00B172EA">
        <w:rPr>
          <w:rFonts w:ascii="Arial" w:hAnsi="Arial" w:cs="Arial"/>
          <w:spacing w:val="-2"/>
        </w:rPr>
        <w:t>Paulette Mifsud Memorial</w:t>
      </w:r>
      <w:bookmarkEnd w:id="0"/>
      <w:r w:rsidRPr="00A31982">
        <w:rPr>
          <w:rFonts w:ascii="Arial" w:hAnsi="Arial" w:cs="Arial"/>
          <w:spacing w:val="-2"/>
        </w:rPr>
        <w:t xml:space="preserve"> Grant Program aims to</w:t>
      </w:r>
      <w:r w:rsidR="003E2F46">
        <w:rPr>
          <w:rFonts w:ascii="Arial" w:hAnsi="Arial" w:cs="Arial"/>
          <w:spacing w:val="-2"/>
        </w:rPr>
        <w:t>:</w:t>
      </w:r>
    </w:p>
    <w:p w14:paraId="0BA405D4" w14:textId="77777777" w:rsidR="000D68E3" w:rsidRPr="00A31982" w:rsidRDefault="000931ED">
      <w:pPr>
        <w:numPr>
          <w:ilvl w:val="0"/>
          <w:numId w:val="2"/>
        </w:numPr>
        <w:tabs>
          <w:tab w:val="num" w:pos="720"/>
        </w:tabs>
        <w:ind w:left="720" w:hanging="360"/>
        <w:jc w:val="both"/>
        <w:rPr>
          <w:rFonts w:ascii="Arial" w:hAnsi="Arial" w:cs="Arial"/>
          <w:spacing w:val="-2"/>
        </w:rPr>
      </w:pPr>
      <w:r w:rsidRPr="00A31982">
        <w:rPr>
          <w:rFonts w:ascii="Arial" w:hAnsi="Arial" w:cs="Arial"/>
          <w:spacing w:val="-2"/>
        </w:rPr>
        <w:t xml:space="preserve">promote the concept of healthcare for performing artists, </w:t>
      </w:r>
    </w:p>
    <w:p w14:paraId="2E805601" w14:textId="77777777" w:rsidR="000D68E3" w:rsidRPr="00A31982" w:rsidRDefault="000931ED">
      <w:pPr>
        <w:numPr>
          <w:ilvl w:val="0"/>
          <w:numId w:val="2"/>
        </w:numPr>
        <w:tabs>
          <w:tab w:val="num" w:pos="720"/>
        </w:tabs>
        <w:ind w:left="720" w:hanging="360"/>
        <w:jc w:val="both"/>
        <w:rPr>
          <w:rFonts w:ascii="Arial" w:hAnsi="Arial" w:cs="Arial"/>
          <w:spacing w:val="-2"/>
        </w:rPr>
      </w:pPr>
      <w:r w:rsidRPr="00A31982">
        <w:rPr>
          <w:rFonts w:ascii="Arial" w:hAnsi="Arial" w:cs="Arial"/>
          <w:spacing w:val="-2"/>
        </w:rPr>
        <w:t>increase the participation of performing artists in relevant healthcare, and</w:t>
      </w:r>
    </w:p>
    <w:p w14:paraId="0C7042DA" w14:textId="77777777" w:rsidR="000D68E3" w:rsidRPr="00A31982" w:rsidRDefault="000931ED">
      <w:pPr>
        <w:numPr>
          <w:ilvl w:val="0"/>
          <w:numId w:val="2"/>
        </w:numPr>
        <w:tabs>
          <w:tab w:val="num" w:pos="720"/>
        </w:tabs>
        <w:ind w:left="720" w:hanging="360"/>
        <w:jc w:val="both"/>
        <w:rPr>
          <w:rFonts w:ascii="Arial" w:hAnsi="Arial" w:cs="Arial"/>
          <w:spacing w:val="-2"/>
        </w:rPr>
      </w:pPr>
      <w:r w:rsidRPr="00A31982">
        <w:rPr>
          <w:rFonts w:ascii="Arial" w:hAnsi="Arial" w:cs="Arial"/>
          <w:spacing w:val="-2"/>
        </w:rPr>
        <w:t xml:space="preserve">improve the delivery of healthcare for performing artists. </w:t>
      </w:r>
    </w:p>
    <w:p w14:paraId="49C15A8B" w14:textId="77777777" w:rsidR="000D68E3" w:rsidRPr="00A31982" w:rsidRDefault="000D68E3">
      <w:pPr>
        <w:ind w:left="360"/>
        <w:jc w:val="both"/>
        <w:rPr>
          <w:rFonts w:ascii="Arial" w:hAnsi="Arial" w:cs="Arial"/>
          <w:spacing w:val="-2"/>
        </w:rPr>
      </w:pPr>
    </w:p>
    <w:p w14:paraId="19BB6CED" w14:textId="77777777" w:rsidR="003E2F46" w:rsidRDefault="003E2F46">
      <w:pPr>
        <w:jc w:val="both"/>
        <w:rPr>
          <w:rFonts w:ascii="Arial" w:hAnsi="Arial" w:cs="Arial"/>
          <w:spacing w:val="-2"/>
          <w:u w:val="single"/>
        </w:rPr>
      </w:pPr>
    </w:p>
    <w:p w14:paraId="464E7F30" w14:textId="77777777" w:rsidR="000D68E3" w:rsidRPr="00A31982" w:rsidRDefault="000931ED">
      <w:pPr>
        <w:jc w:val="both"/>
        <w:rPr>
          <w:rFonts w:ascii="Arial" w:hAnsi="Arial" w:cs="Arial"/>
          <w:spacing w:val="-2"/>
          <w:u w:val="single"/>
        </w:rPr>
      </w:pPr>
      <w:r w:rsidRPr="00A31982">
        <w:rPr>
          <w:rFonts w:ascii="Arial" w:hAnsi="Arial" w:cs="Arial"/>
          <w:spacing w:val="-2"/>
          <w:u w:val="single"/>
        </w:rPr>
        <w:t>INVITATION</w:t>
      </w:r>
    </w:p>
    <w:p w14:paraId="4C722C07" w14:textId="77777777" w:rsidR="000D68E3" w:rsidRPr="00A31982" w:rsidRDefault="000D68E3">
      <w:pPr>
        <w:jc w:val="both"/>
        <w:rPr>
          <w:rFonts w:ascii="Arial" w:hAnsi="Arial" w:cs="Arial"/>
          <w:spacing w:val="-2"/>
        </w:rPr>
      </w:pPr>
    </w:p>
    <w:p w14:paraId="530FEF58" w14:textId="77777777" w:rsidR="000D68E3" w:rsidRPr="00A31982" w:rsidRDefault="000931ED">
      <w:pPr>
        <w:jc w:val="both"/>
        <w:rPr>
          <w:rFonts w:ascii="Arial" w:hAnsi="Arial" w:cs="Arial"/>
          <w:spacing w:val="-2"/>
        </w:rPr>
      </w:pPr>
      <w:r w:rsidRPr="00A31982">
        <w:rPr>
          <w:rFonts w:ascii="Arial" w:hAnsi="Arial" w:cs="Arial"/>
          <w:spacing w:val="-2"/>
        </w:rPr>
        <w:t xml:space="preserve">ASPAH invites applications from groups and institutions for projects that will use the expertise of a health care professional or educator with interest, experience and/or skills relevant to the health of performers. </w:t>
      </w:r>
    </w:p>
    <w:p w14:paraId="255DE4E7" w14:textId="77777777" w:rsidR="000D68E3" w:rsidRPr="00A31982" w:rsidRDefault="000931ED">
      <w:pPr>
        <w:jc w:val="both"/>
        <w:rPr>
          <w:rFonts w:ascii="Arial" w:hAnsi="Arial" w:cs="Arial"/>
          <w:spacing w:val="-2"/>
        </w:rPr>
      </w:pPr>
      <w:r w:rsidRPr="00A31982">
        <w:rPr>
          <w:rFonts w:ascii="Arial" w:hAnsi="Arial" w:cs="Arial"/>
          <w:spacing w:val="-2"/>
        </w:rPr>
        <w:t xml:space="preserve">The project should function as a way of both embedding expertise into a studio, arts group, institution </w:t>
      </w:r>
      <w:r w:rsidR="00594AFB" w:rsidRPr="00A31982">
        <w:rPr>
          <w:rFonts w:ascii="Arial" w:hAnsi="Arial" w:cs="Arial"/>
          <w:noProof/>
          <w:lang w:val="en-AU" w:eastAsia="en-AU"/>
        </w:rPr>
        <w:drawing>
          <wp:anchor distT="0" distB="0" distL="114300" distR="114300" simplePos="0" relativeHeight="251657216" behindDoc="0" locked="0" layoutInCell="1" allowOverlap="1" wp14:anchorId="12687A4D" wp14:editId="4D288C87">
            <wp:simplePos x="0" y="0"/>
            <wp:positionH relativeFrom="page">
              <wp:posOffset>863600</wp:posOffset>
            </wp:positionH>
            <wp:positionV relativeFrom="page">
              <wp:posOffset>88900</wp:posOffset>
            </wp:positionV>
            <wp:extent cx="5755640" cy="75755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564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982">
        <w:rPr>
          <w:rFonts w:ascii="Arial" w:hAnsi="Arial" w:cs="Arial"/>
          <w:spacing w:val="-2"/>
        </w:rPr>
        <w:t>or community, AND building emerging networks of ongoing support.</w:t>
      </w:r>
    </w:p>
    <w:p w14:paraId="1E2334E8" w14:textId="77777777" w:rsidR="000D68E3" w:rsidRDefault="000931ED">
      <w:pPr>
        <w:jc w:val="both"/>
        <w:rPr>
          <w:rFonts w:ascii="Arial" w:hAnsi="Arial" w:cs="Arial"/>
          <w:spacing w:val="-2"/>
        </w:rPr>
      </w:pPr>
      <w:r w:rsidRPr="00A31982">
        <w:rPr>
          <w:rFonts w:ascii="Arial" w:hAnsi="Arial" w:cs="Arial"/>
          <w:spacing w:val="-2"/>
        </w:rPr>
        <w:t>Grant applications must include at least one ASPAH member to be eligible for consideration.</w:t>
      </w:r>
    </w:p>
    <w:p w14:paraId="47B16A98" w14:textId="77777777" w:rsidR="003C7AD7" w:rsidRPr="00A31982" w:rsidRDefault="003C7AD7">
      <w:pPr>
        <w:jc w:val="both"/>
        <w:rPr>
          <w:rFonts w:ascii="Arial" w:hAnsi="Arial" w:cs="Arial"/>
          <w:spacing w:val="-2"/>
        </w:rPr>
      </w:pPr>
    </w:p>
    <w:p w14:paraId="7C53198A" w14:textId="77777777" w:rsidR="003E2F46" w:rsidRDefault="003E2F46">
      <w:pPr>
        <w:jc w:val="both"/>
        <w:rPr>
          <w:rFonts w:ascii="Arial" w:hAnsi="Arial" w:cs="Arial"/>
          <w:spacing w:val="-2"/>
          <w:u w:val="single"/>
        </w:rPr>
      </w:pPr>
    </w:p>
    <w:p w14:paraId="1B07B88C" w14:textId="77777777" w:rsidR="00E11D9B" w:rsidRDefault="00E11D9B">
      <w:pPr>
        <w:jc w:val="both"/>
        <w:rPr>
          <w:rFonts w:ascii="Arial" w:hAnsi="Arial" w:cs="Arial"/>
          <w:spacing w:val="-2"/>
          <w:u w:val="single"/>
        </w:rPr>
      </w:pPr>
      <w:r>
        <w:rPr>
          <w:rFonts w:ascii="Arial" w:hAnsi="Arial" w:cs="Arial"/>
          <w:spacing w:val="-2"/>
          <w:u w:val="single"/>
        </w:rPr>
        <w:t>AMOUNTS</w:t>
      </w:r>
    </w:p>
    <w:p w14:paraId="123F9E9D" w14:textId="77777777" w:rsidR="00E11D9B" w:rsidRDefault="00E11D9B">
      <w:pPr>
        <w:jc w:val="both"/>
        <w:rPr>
          <w:rFonts w:ascii="Arial" w:hAnsi="Arial" w:cs="Arial"/>
          <w:spacing w:val="-2"/>
          <w:u w:val="single"/>
        </w:rPr>
      </w:pPr>
    </w:p>
    <w:p w14:paraId="2DB4B904" w14:textId="77777777" w:rsidR="00E11D9B" w:rsidRPr="00E11D9B" w:rsidRDefault="00E11D9B">
      <w:pPr>
        <w:jc w:val="both"/>
        <w:rPr>
          <w:rFonts w:ascii="Arial" w:hAnsi="Arial" w:cs="Arial"/>
          <w:spacing w:val="-2"/>
        </w:rPr>
      </w:pPr>
      <w:r w:rsidRPr="00E11D9B">
        <w:rPr>
          <w:rFonts w:ascii="Arial" w:hAnsi="Arial" w:cs="Arial"/>
          <w:spacing w:val="-2"/>
        </w:rPr>
        <w:t xml:space="preserve">Grants of up to </w:t>
      </w:r>
      <w:r>
        <w:rPr>
          <w:rFonts w:ascii="Arial" w:hAnsi="Arial" w:cs="Arial"/>
          <w:spacing w:val="-2"/>
        </w:rPr>
        <w:t xml:space="preserve">$1000 are available.   </w:t>
      </w:r>
    </w:p>
    <w:p w14:paraId="092A88FA" w14:textId="77777777" w:rsidR="000D68E3" w:rsidRPr="00A31982" w:rsidRDefault="000D68E3">
      <w:pPr>
        <w:jc w:val="both"/>
        <w:rPr>
          <w:rFonts w:ascii="Arial" w:hAnsi="Arial" w:cs="Arial"/>
          <w:spacing w:val="-2"/>
        </w:rPr>
      </w:pPr>
    </w:p>
    <w:p w14:paraId="3FD58CFA" w14:textId="77777777" w:rsidR="003E2F46" w:rsidRDefault="003E2F46">
      <w:pPr>
        <w:jc w:val="both"/>
        <w:rPr>
          <w:rFonts w:ascii="Arial" w:hAnsi="Arial" w:cs="Arial"/>
          <w:spacing w:val="-2"/>
          <w:u w:val="single"/>
        </w:rPr>
      </w:pPr>
    </w:p>
    <w:p w14:paraId="7E8E2876" w14:textId="77777777" w:rsidR="000D68E3" w:rsidRPr="00A31982" w:rsidRDefault="000931ED">
      <w:pPr>
        <w:jc w:val="both"/>
        <w:rPr>
          <w:rFonts w:ascii="Arial" w:hAnsi="Arial" w:cs="Arial"/>
          <w:spacing w:val="-2"/>
          <w:u w:val="single"/>
        </w:rPr>
      </w:pPr>
      <w:r w:rsidRPr="00A31982">
        <w:rPr>
          <w:rFonts w:ascii="Arial" w:hAnsi="Arial" w:cs="Arial"/>
          <w:spacing w:val="-2"/>
          <w:u w:val="single"/>
        </w:rPr>
        <w:t xml:space="preserve">GENERAL CONSIDERATIONS AND GUIDELINES </w:t>
      </w:r>
    </w:p>
    <w:p w14:paraId="2EB3284F" w14:textId="77777777" w:rsidR="000D68E3" w:rsidRPr="00A31982" w:rsidRDefault="000931ED">
      <w:pPr>
        <w:jc w:val="both"/>
        <w:rPr>
          <w:rFonts w:ascii="Arial" w:hAnsi="Arial" w:cs="Arial"/>
          <w:spacing w:val="-2"/>
        </w:rPr>
      </w:pPr>
      <w:r w:rsidRPr="00A31982">
        <w:rPr>
          <w:rFonts w:ascii="Arial" w:hAnsi="Arial" w:cs="Arial"/>
          <w:spacing w:val="-2"/>
        </w:rPr>
        <w:t>Preference will be given to project proposals that:</w:t>
      </w:r>
    </w:p>
    <w:p w14:paraId="2A1E38D7" w14:textId="77777777" w:rsidR="000D68E3" w:rsidRPr="00A31982" w:rsidRDefault="000931ED">
      <w:pPr>
        <w:numPr>
          <w:ilvl w:val="0"/>
          <w:numId w:val="6"/>
        </w:numPr>
        <w:tabs>
          <w:tab w:val="num" w:pos="720"/>
        </w:tabs>
        <w:ind w:left="720" w:hanging="360"/>
        <w:jc w:val="both"/>
        <w:rPr>
          <w:rFonts w:ascii="Arial" w:hAnsi="Arial" w:cs="Arial"/>
          <w:spacing w:val="-2"/>
        </w:rPr>
      </w:pPr>
      <w:r w:rsidRPr="00A31982">
        <w:rPr>
          <w:rFonts w:ascii="Arial" w:hAnsi="Arial" w:cs="Arial"/>
          <w:spacing w:val="-2"/>
        </w:rPr>
        <w:t>Have a central focus on improving health knowledge and skills at a practical level.</w:t>
      </w:r>
    </w:p>
    <w:p w14:paraId="64775749" w14:textId="77777777" w:rsidR="000D68E3" w:rsidRPr="00A31982" w:rsidRDefault="000931ED">
      <w:pPr>
        <w:numPr>
          <w:ilvl w:val="0"/>
          <w:numId w:val="6"/>
        </w:numPr>
        <w:tabs>
          <w:tab w:val="num" w:pos="720"/>
        </w:tabs>
        <w:ind w:left="720" w:hanging="360"/>
        <w:jc w:val="both"/>
        <w:rPr>
          <w:rFonts w:ascii="Arial" w:hAnsi="Arial" w:cs="Arial"/>
          <w:spacing w:val="-2"/>
        </w:rPr>
      </w:pPr>
      <w:r w:rsidRPr="00A31982">
        <w:rPr>
          <w:rFonts w:ascii="Arial" w:hAnsi="Arial" w:cs="Arial"/>
          <w:spacing w:val="-2"/>
        </w:rPr>
        <w:t>Have a broad constituency: Involvement of performers, performing arts teachers and other professionals (managers, producers, adjudicators for example) and health care providers.</w:t>
      </w:r>
    </w:p>
    <w:p w14:paraId="515C7ACA" w14:textId="77777777" w:rsidR="000D68E3" w:rsidRPr="00A31982" w:rsidRDefault="000931ED">
      <w:pPr>
        <w:numPr>
          <w:ilvl w:val="0"/>
          <w:numId w:val="6"/>
        </w:numPr>
        <w:tabs>
          <w:tab w:val="num" w:pos="720"/>
        </w:tabs>
        <w:ind w:left="720" w:hanging="360"/>
        <w:jc w:val="both"/>
        <w:rPr>
          <w:rFonts w:ascii="Arial" w:hAnsi="Arial" w:cs="Arial"/>
          <w:spacing w:val="-2"/>
        </w:rPr>
      </w:pPr>
      <w:r w:rsidRPr="00A31982">
        <w:rPr>
          <w:rFonts w:ascii="Arial" w:hAnsi="Arial" w:cs="Arial"/>
          <w:spacing w:val="-2"/>
        </w:rPr>
        <w:t>Aim to build networks of performers, healthcare professionals, teachers and others.</w:t>
      </w:r>
    </w:p>
    <w:p w14:paraId="63DF671B" w14:textId="77777777" w:rsidR="009526BA" w:rsidRDefault="000931ED">
      <w:pPr>
        <w:numPr>
          <w:ilvl w:val="0"/>
          <w:numId w:val="6"/>
        </w:numPr>
        <w:tabs>
          <w:tab w:val="num" w:pos="720"/>
        </w:tabs>
        <w:ind w:left="720" w:hanging="360"/>
        <w:jc w:val="both"/>
        <w:rPr>
          <w:rFonts w:ascii="Arial" w:hAnsi="Arial" w:cs="Arial"/>
          <w:spacing w:val="-2"/>
        </w:rPr>
      </w:pPr>
      <w:r w:rsidRPr="00A31982">
        <w:rPr>
          <w:rFonts w:ascii="Arial" w:hAnsi="Arial" w:cs="Arial"/>
          <w:spacing w:val="-2"/>
        </w:rPr>
        <w:t>Have cl</w:t>
      </w:r>
      <w:r w:rsidR="009526BA">
        <w:rPr>
          <w:rFonts w:ascii="Arial" w:hAnsi="Arial" w:cs="Arial"/>
          <w:spacing w:val="-2"/>
        </w:rPr>
        <w:t>ear aims and defined outcomes for the activity</w:t>
      </w:r>
    </w:p>
    <w:p w14:paraId="0C835AD7" w14:textId="77777777" w:rsidR="000D68E3" w:rsidRPr="00A31982" w:rsidRDefault="00223641">
      <w:pPr>
        <w:numPr>
          <w:ilvl w:val="0"/>
          <w:numId w:val="6"/>
        </w:numPr>
        <w:tabs>
          <w:tab w:val="num" w:pos="720"/>
        </w:tabs>
        <w:ind w:left="720" w:hanging="360"/>
        <w:jc w:val="both"/>
        <w:rPr>
          <w:rFonts w:ascii="Arial" w:hAnsi="Arial" w:cs="Arial"/>
          <w:spacing w:val="-2"/>
        </w:rPr>
      </w:pPr>
      <w:r>
        <w:rPr>
          <w:rFonts w:ascii="Arial" w:hAnsi="Arial" w:cs="Arial"/>
          <w:spacing w:val="-2"/>
        </w:rPr>
        <w:t xml:space="preserve">Employ </w:t>
      </w:r>
      <w:r w:rsidRPr="00A31982">
        <w:rPr>
          <w:rFonts w:ascii="Arial" w:hAnsi="Arial" w:cs="Arial"/>
          <w:spacing w:val="-2"/>
        </w:rPr>
        <w:t>h</w:t>
      </w:r>
      <w:r>
        <w:rPr>
          <w:rFonts w:ascii="Arial" w:hAnsi="Arial" w:cs="Arial"/>
          <w:spacing w:val="-2"/>
        </w:rPr>
        <w:t>ealthcare methods with demonstrated</w:t>
      </w:r>
      <w:r w:rsidR="000931ED" w:rsidRPr="00A31982">
        <w:rPr>
          <w:rFonts w:ascii="Arial" w:hAnsi="Arial" w:cs="Arial"/>
          <w:spacing w:val="-2"/>
        </w:rPr>
        <w:t xml:space="preserve"> evide</w:t>
      </w:r>
      <w:r>
        <w:rPr>
          <w:rFonts w:ascii="Arial" w:hAnsi="Arial" w:cs="Arial"/>
          <w:spacing w:val="-2"/>
        </w:rPr>
        <w:t>nce for their effectiveness</w:t>
      </w:r>
      <w:r w:rsidR="000931ED" w:rsidRPr="00A31982">
        <w:rPr>
          <w:rFonts w:ascii="Arial" w:hAnsi="Arial" w:cs="Arial"/>
          <w:spacing w:val="-2"/>
        </w:rPr>
        <w:t>.</w:t>
      </w:r>
    </w:p>
    <w:p w14:paraId="2640B064" w14:textId="77777777" w:rsidR="000D68E3" w:rsidRDefault="000931ED">
      <w:pPr>
        <w:numPr>
          <w:ilvl w:val="0"/>
          <w:numId w:val="6"/>
        </w:numPr>
        <w:tabs>
          <w:tab w:val="num" w:pos="720"/>
        </w:tabs>
        <w:ind w:left="720" w:hanging="360"/>
        <w:jc w:val="both"/>
        <w:rPr>
          <w:rFonts w:ascii="Arial" w:hAnsi="Arial" w:cs="Arial"/>
          <w:spacing w:val="-2"/>
        </w:rPr>
      </w:pPr>
      <w:r w:rsidRPr="00A31982">
        <w:rPr>
          <w:rFonts w:ascii="Arial" w:hAnsi="Arial" w:cs="Arial"/>
          <w:spacing w:val="-2"/>
        </w:rPr>
        <w:t xml:space="preserve">Have a clear plan for evaluation during and at the conclusion of the project. </w:t>
      </w:r>
    </w:p>
    <w:p w14:paraId="1ABBAE58" w14:textId="77777777" w:rsidR="009526BA" w:rsidRPr="00A31982" w:rsidRDefault="009526BA">
      <w:pPr>
        <w:numPr>
          <w:ilvl w:val="0"/>
          <w:numId w:val="6"/>
        </w:numPr>
        <w:tabs>
          <w:tab w:val="num" w:pos="720"/>
        </w:tabs>
        <w:ind w:left="720" w:hanging="360"/>
        <w:jc w:val="both"/>
        <w:rPr>
          <w:rFonts w:ascii="Arial" w:hAnsi="Arial" w:cs="Arial"/>
          <w:spacing w:val="-2"/>
        </w:rPr>
      </w:pPr>
      <w:r>
        <w:rPr>
          <w:rFonts w:ascii="Arial" w:hAnsi="Arial" w:cs="Arial"/>
          <w:spacing w:val="-2"/>
        </w:rPr>
        <w:t xml:space="preserve">Generate materials </w:t>
      </w:r>
      <w:r w:rsidR="00223641">
        <w:rPr>
          <w:rFonts w:ascii="Arial" w:hAnsi="Arial" w:cs="Arial"/>
          <w:spacing w:val="-2"/>
        </w:rPr>
        <w:t xml:space="preserve">(videos, podcasts, publications ) </w:t>
      </w:r>
      <w:r>
        <w:rPr>
          <w:rFonts w:ascii="Arial" w:hAnsi="Arial" w:cs="Arial"/>
          <w:spacing w:val="-2"/>
        </w:rPr>
        <w:t>that can be passed on to a wider audience.</w:t>
      </w:r>
    </w:p>
    <w:p w14:paraId="2D1C1A6C" w14:textId="77777777" w:rsidR="000D68E3" w:rsidRPr="00A31982" w:rsidRDefault="000931ED">
      <w:pPr>
        <w:numPr>
          <w:ilvl w:val="0"/>
          <w:numId w:val="6"/>
        </w:numPr>
        <w:tabs>
          <w:tab w:val="num" w:pos="720"/>
        </w:tabs>
        <w:ind w:left="720" w:hanging="360"/>
        <w:jc w:val="both"/>
        <w:rPr>
          <w:rFonts w:ascii="Arial" w:hAnsi="Arial" w:cs="Arial"/>
          <w:spacing w:val="-2"/>
        </w:rPr>
      </w:pPr>
      <w:r w:rsidRPr="00A31982">
        <w:rPr>
          <w:rFonts w:ascii="Arial" w:hAnsi="Arial" w:cs="Arial"/>
          <w:spacing w:val="-2"/>
        </w:rPr>
        <w:t>Provide value-for-money for both the hosting group/institution and those who participate.</w:t>
      </w:r>
    </w:p>
    <w:p w14:paraId="2A2E5A68" w14:textId="77777777" w:rsidR="000D68E3" w:rsidRPr="00A31982" w:rsidRDefault="000D68E3">
      <w:pPr>
        <w:ind w:left="720"/>
        <w:jc w:val="both"/>
        <w:rPr>
          <w:rFonts w:ascii="Arial" w:hAnsi="Arial" w:cs="Arial"/>
          <w:spacing w:val="-2"/>
        </w:rPr>
      </w:pPr>
    </w:p>
    <w:p w14:paraId="4F4F11F6" w14:textId="77777777" w:rsidR="000D68E3" w:rsidRPr="00A31982" w:rsidRDefault="000931ED">
      <w:pPr>
        <w:jc w:val="both"/>
        <w:rPr>
          <w:rFonts w:ascii="Arial" w:hAnsi="Arial" w:cs="Arial"/>
          <w:spacing w:val="-2"/>
        </w:rPr>
      </w:pPr>
      <w:r w:rsidRPr="00A31982">
        <w:rPr>
          <w:rFonts w:ascii="Arial" w:hAnsi="Arial" w:cs="Arial"/>
          <w:spacing w:val="-2"/>
        </w:rPr>
        <w:t>ASPAH has a flexible approach to this program. High quality healthcare education on performing artist topics is the first consideration, so if you feel your project has merit, but does not quite fit the program, please still make an application.</w:t>
      </w:r>
    </w:p>
    <w:p w14:paraId="2770DD77" w14:textId="77777777" w:rsidR="000D68E3" w:rsidRPr="00A31982" w:rsidRDefault="000D68E3">
      <w:pPr>
        <w:jc w:val="both"/>
        <w:rPr>
          <w:rFonts w:ascii="Arial" w:hAnsi="Arial" w:cs="Arial"/>
          <w:spacing w:val="-2"/>
          <w:u w:val="single"/>
        </w:rPr>
      </w:pPr>
    </w:p>
    <w:p w14:paraId="2FECE291" w14:textId="77777777" w:rsidR="000D68E3" w:rsidRPr="00A31982" w:rsidRDefault="000931ED">
      <w:pPr>
        <w:jc w:val="both"/>
        <w:rPr>
          <w:rFonts w:ascii="Arial" w:hAnsi="Arial" w:cs="Arial"/>
          <w:spacing w:val="-2"/>
        </w:rPr>
      </w:pPr>
      <w:r w:rsidRPr="00A31982">
        <w:rPr>
          <w:rFonts w:ascii="Arial" w:hAnsi="Arial" w:cs="Arial"/>
          <w:spacing w:val="-2"/>
          <w:u w:val="single"/>
        </w:rPr>
        <w:t xml:space="preserve">EXAMPLES </w:t>
      </w:r>
      <w:r w:rsidRPr="00A31982">
        <w:rPr>
          <w:rFonts w:ascii="Arial" w:hAnsi="Arial" w:cs="Arial"/>
          <w:spacing w:val="-2"/>
        </w:rPr>
        <w:t>(These are suggestions only)</w:t>
      </w:r>
    </w:p>
    <w:p w14:paraId="2DBCA154" w14:textId="77777777" w:rsidR="000D68E3" w:rsidRPr="00A31982" w:rsidRDefault="000D68E3">
      <w:pPr>
        <w:jc w:val="both"/>
        <w:rPr>
          <w:rFonts w:ascii="Arial" w:hAnsi="Arial" w:cs="Arial"/>
          <w:spacing w:val="-2"/>
          <w:u w:val="single"/>
        </w:rPr>
      </w:pPr>
    </w:p>
    <w:p w14:paraId="3885E663" w14:textId="77777777" w:rsidR="000D68E3" w:rsidRPr="00A31982" w:rsidRDefault="000931ED">
      <w:pPr>
        <w:numPr>
          <w:ilvl w:val="0"/>
          <w:numId w:val="8"/>
        </w:numPr>
        <w:tabs>
          <w:tab w:val="num" w:pos="720"/>
        </w:tabs>
        <w:ind w:left="720" w:hanging="360"/>
        <w:jc w:val="both"/>
        <w:rPr>
          <w:rFonts w:ascii="Arial" w:hAnsi="Arial" w:cs="Arial"/>
          <w:spacing w:val="-2"/>
        </w:rPr>
      </w:pPr>
      <w:r w:rsidRPr="00A31982">
        <w:rPr>
          <w:rFonts w:ascii="Arial" w:hAnsi="Arial" w:cs="Arial"/>
          <w:spacing w:val="-2"/>
        </w:rPr>
        <w:t>Arranging a health provider to run a weekend workshop for students, teachers, parents and local health providers e.g. a physiotherapist at a private dance studio in a regional town.</w:t>
      </w:r>
    </w:p>
    <w:p w14:paraId="03E439C3" w14:textId="77777777" w:rsidR="000D68E3" w:rsidRPr="00A31982" w:rsidRDefault="000931ED">
      <w:pPr>
        <w:numPr>
          <w:ilvl w:val="0"/>
          <w:numId w:val="8"/>
        </w:numPr>
        <w:tabs>
          <w:tab w:val="num" w:pos="720"/>
        </w:tabs>
        <w:ind w:left="720" w:hanging="360"/>
        <w:jc w:val="both"/>
        <w:rPr>
          <w:rFonts w:ascii="Arial" w:hAnsi="Arial" w:cs="Arial"/>
          <w:spacing w:val="-2"/>
        </w:rPr>
      </w:pPr>
      <w:r w:rsidRPr="00A31982">
        <w:rPr>
          <w:rFonts w:ascii="Arial" w:hAnsi="Arial" w:cs="Arial"/>
          <w:spacing w:val="-2"/>
        </w:rPr>
        <w:t xml:space="preserve">A ‘mini-symposium' – e.g. an ENT (Ears, Nose and Throat) doctor </w:t>
      </w:r>
      <w:proofErr w:type="spellStart"/>
      <w:r w:rsidRPr="00A31982">
        <w:rPr>
          <w:rFonts w:ascii="Arial" w:hAnsi="Arial" w:cs="Arial"/>
          <w:spacing w:val="-2"/>
        </w:rPr>
        <w:t>specialising</w:t>
      </w:r>
      <w:proofErr w:type="spellEnd"/>
      <w:r w:rsidRPr="00A31982">
        <w:rPr>
          <w:rFonts w:ascii="Arial" w:hAnsi="Arial" w:cs="Arial"/>
          <w:spacing w:val="-2"/>
        </w:rPr>
        <w:t xml:space="preserve"> in voice, providing seminars for local singers and teachers, with invited speech pathologists and other health providers.</w:t>
      </w:r>
    </w:p>
    <w:p w14:paraId="6588A07D" w14:textId="77777777" w:rsidR="000D68E3" w:rsidRPr="00A31982" w:rsidRDefault="000931ED">
      <w:pPr>
        <w:numPr>
          <w:ilvl w:val="0"/>
          <w:numId w:val="8"/>
        </w:numPr>
        <w:tabs>
          <w:tab w:val="num" w:pos="720"/>
        </w:tabs>
        <w:ind w:left="720" w:hanging="360"/>
        <w:jc w:val="both"/>
        <w:rPr>
          <w:rFonts w:ascii="Arial" w:hAnsi="Arial" w:cs="Arial"/>
          <w:spacing w:val="-2"/>
        </w:rPr>
      </w:pPr>
      <w:r w:rsidRPr="00A31982">
        <w:rPr>
          <w:rFonts w:ascii="Arial" w:hAnsi="Arial" w:cs="Arial"/>
          <w:spacing w:val="-2"/>
        </w:rPr>
        <w:t>A high school with a performing arts program arranging health and career planning seminars for its students, other schools and local community.</w:t>
      </w:r>
    </w:p>
    <w:p w14:paraId="4581D385" w14:textId="77777777" w:rsidR="000D68E3" w:rsidRPr="00A31982" w:rsidRDefault="000931ED">
      <w:pPr>
        <w:numPr>
          <w:ilvl w:val="0"/>
          <w:numId w:val="8"/>
        </w:numPr>
        <w:tabs>
          <w:tab w:val="num" w:pos="720"/>
        </w:tabs>
        <w:ind w:left="720" w:hanging="360"/>
        <w:jc w:val="both"/>
        <w:rPr>
          <w:rFonts w:ascii="Arial" w:hAnsi="Arial" w:cs="Arial"/>
          <w:spacing w:val="-2"/>
        </w:rPr>
      </w:pPr>
      <w:r w:rsidRPr="00A31982">
        <w:rPr>
          <w:rFonts w:ascii="Arial" w:hAnsi="Arial" w:cs="Arial"/>
          <w:spacing w:val="-2"/>
        </w:rPr>
        <w:t xml:space="preserve">A community performing arts group whose members have difficulty accessing healthcare and health information running a short course about </w:t>
      </w:r>
      <w:r w:rsidR="00DA2E8E" w:rsidRPr="00A31982">
        <w:rPr>
          <w:rFonts w:ascii="Arial" w:hAnsi="Arial" w:cs="Arial"/>
          <w:spacing w:val="-2"/>
        </w:rPr>
        <w:t>self-efficacy</w:t>
      </w:r>
      <w:r w:rsidRPr="00A31982">
        <w:rPr>
          <w:rFonts w:ascii="Arial" w:hAnsi="Arial" w:cs="Arial"/>
          <w:spacing w:val="-2"/>
        </w:rPr>
        <w:t xml:space="preserve"> and self-advocacy in healthcare use.</w:t>
      </w:r>
    </w:p>
    <w:p w14:paraId="209C75AD" w14:textId="77777777" w:rsidR="00E11D9B" w:rsidRDefault="00E11D9B" w:rsidP="00E11D9B">
      <w:pPr>
        <w:jc w:val="both"/>
        <w:rPr>
          <w:rFonts w:ascii="Arial" w:hAnsi="Arial" w:cs="Arial"/>
          <w:spacing w:val="-2"/>
          <w:u w:val="single"/>
        </w:rPr>
      </w:pPr>
    </w:p>
    <w:p w14:paraId="2D5B37F4" w14:textId="77777777" w:rsidR="00E11D9B" w:rsidRPr="00A31982" w:rsidRDefault="00E11D9B" w:rsidP="00E11D9B">
      <w:pPr>
        <w:jc w:val="both"/>
        <w:rPr>
          <w:rFonts w:ascii="Arial" w:hAnsi="Arial" w:cs="Arial"/>
          <w:spacing w:val="-2"/>
          <w:u w:val="single"/>
        </w:rPr>
      </w:pPr>
      <w:r w:rsidRPr="00A31982">
        <w:rPr>
          <w:rFonts w:ascii="Arial" w:hAnsi="Arial" w:cs="Arial"/>
          <w:spacing w:val="-2"/>
          <w:u w:val="single"/>
        </w:rPr>
        <w:t>EXCLUSIONS</w:t>
      </w:r>
      <w:r w:rsidR="00EC186C">
        <w:rPr>
          <w:rFonts w:ascii="Arial" w:hAnsi="Arial" w:cs="Arial"/>
          <w:spacing w:val="-2"/>
          <w:u w:val="single"/>
        </w:rPr>
        <w:t xml:space="preserve"> AND LIMITATIONS</w:t>
      </w:r>
    </w:p>
    <w:p w14:paraId="1F7E57C5" w14:textId="77777777" w:rsidR="00E11D9B" w:rsidRPr="00A31982" w:rsidRDefault="00E11D9B" w:rsidP="00E11D9B">
      <w:pPr>
        <w:jc w:val="both"/>
        <w:rPr>
          <w:rFonts w:ascii="Arial" w:hAnsi="Arial" w:cs="Arial"/>
          <w:spacing w:val="-2"/>
          <w:u w:val="single"/>
        </w:rPr>
      </w:pPr>
    </w:p>
    <w:p w14:paraId="4CF9E906" w14:textId="77777777" w:rsidR="00E11D9B" w:rsidRPr="00A31982" w:rsidRDefault="00E11D9B" w:rsidP="00E11D9B">
      <w:pPr>
        <w:numPr>
          <w:ilvl w:val="0"/>
          <w:numId w:val="4"/>
        </w:numPr>
        <w:ind w:hanging="180"/>
        <w:jc w:val="both"/>
        <w:rPr>
          <w:rFonts w:ascii="Arial" w:hAnsi="Arial" w:cs="Arial"/>
          <w:spacing w:val="-2"/>
          <w:position w:val="-2"/>
        </w:rPr>
      </w:pPr>
      <w:r w:rsidRPr="00A31982">
        <w:rPr>
          <w:rFonts w:ascii="Arial" w:hAnsi="Arial" w:cs="Arial"/>
          <w:spacing w:val="-2"/>
        </w:rPr>
        <w:t xml:space="preserve">Applications </w:t>
      </w:r>
      <w:r w:rsidRPr="00A31982">
        <w:rPr>
          <w:rFonts w:ascii="Arial" w:hAnsi="Arial" w:cs="Arial"/>
          <w:spacing w:val="-2"/>
          <w:u w:val="single"/>
        </w:rPr>
        <w:t>cannot</w:t>
      </w:r>
      <w:r>
        <w:rPr>
          <w:rFonts w:ascii="Arial" w:hAnsi="Arial" w:cs="Arial"/>
          <w:spacing w:val="-2"/>
        </w:rPr>
        <w:t xml:space="preserve"> be made by an ASPAH Committee m</w:t>
      </w:r>
      <w:r w:rsidRPr="00A31982">
        <w:rPr>
          <w:rFonts w:ascii="Arial" w:hAnsi="Arial" w:cs="Arial"/>
          <w:spacing w:val="-2"/>
        </w:rPr>
        <w:t>ember. Furthermore, no monies from the grant are to be pa</w:t>
      </w:r>
      <w:r>
        <w:rPr>
          <w:rFonts w:ascii="Arial" w:hAnsi="Arial" w:cs="Arial"/>
          <w:spacing w:val="-2"/>
        </w:rPr>
        <w:t>yable to a member of the ASPAH C</w:t>
      </w:r>
      <w:r w:rsidRPr="00A31982">
        <w:rPr>
          <w:rFonts w:ascii="Arial" w:hAnsi="Arial" w:cs="Arial"/>
          <w:spacing w:val="-2"/>
        </w:rPr>
        <w:t xml:space="preserve">ommittee. </w:t>
      </w:r>
    </w:p>
    <w:p w14:paraId="2A6D5775" w14:textId="77777777" w:rsidR="00E11D9B" w:rsidRPr="00EC186C" w:rsidRDefault="00E11D9B" w:rsidP="00E11D9B">
      <w:pPr>
        <w:numPr>
          <w:ilvl w:val="0"/>
          <w:numId w:val="4"/>
        </w:numPr>
        <w:ind w:hanging="180"/>
        <w:jc w:val="both"/>
        <w:rPr>
          <w:rFonts w:ascii="Arial" w:hAnsi="Arial" w:cs="Arial"/>
          <w:spacing w:val="-2"/>
          <w:position w:val="-2"/>
        </w:rPr>
      </w:pPr>
      <w:r w:rsidRPr="00A31982">
        <w:rPr>
          <w:rFonts w:ascii="Arial" w:hAnsi="Arial" w:cs="Arial"/>
          <w:spacing w:val="-2"/>
        </w:rPr>
        <w:t>Projects or activities occurring outside of Australia are not eligible to receive grant funds.</w:t>
      </w:r>
    </w:p>
    <w:p w14:paraId="3FC0F9E6" w14:textId="77777777" w:rsidR="00EC186C" w:rsidRPr="00A31982" w:rsidRDefault="00EC186C" w:rsidP="00E11D9B">
      <w:pPr>
        <w:numPr>
          <w:ilvl w:val="0"/>
          <w:numId w:val="4"/>
        </w:numPr>
        <w:ind w:hanging="180"/>
        <w:jc w:val="both"/>
        <w:rPr>
          <w:rFonts w:ascii="Arial" w:hAnsi="Arial" w:cs="Arial"/>
          <w:spacing w:val="-2"/>
          <w:position w:val="-2"/>
        </w:rPr>
      </w:pPr>
      <w:r>
        <w:rPr>
          <w:rFonts w:ascii="Arial" w:hAnsi="Arial" w:cs="Arial"/>
          <w:spacing w:val="-2"/>
        </w:rPr>
        <w:t xml:space="preserve">Grants are made from a fixed pool of funds which are made available annually by ASPAH. </w:t>
      </w:r>
      <w:r w:rsidR="00DF6082">
        <w:rPr>
          <w:rFonts w:ascii="Arial" w:hAnsi="Arial" w:cs="Arial"/>
          <w:spacing w:val="-2"/>
        </w:rPr>
        <w:t xml:space="preserve">Awarding of grant funds is at the complete discretion of the committee, grants may not </w:t>
      </w:r>
      <w:r w:rsidR="00C00960">
        <w:rPr>
          <w:rFonts w:ascii="Arial" w:hAnsi="Arial" w:cs="Arial"/>
          <w:spacing w:val="-2"/>
        </w:rPr>
        <w:t xml:space="preserve">necessarily </w:t>
      </w:r>
      <w:r w:rsidR="00DF6082">
        <w:rPr>
          <w:rFonts w:ascii="Arial" w:hAnsi="Arial" w:cs="Arial"/>
          <w:spacing w:val="-2"/>
        </w:rPr>
        <w:t xml:space="preserve">be awarded regardless of the funding pool available at the time. </w:t>
      </w:r>
    </w:p>
    <w:p w14:paraId="693FB096" w14:textId="77777777" w:rsidR="000D68E3" w:rsidRPr="00A31982" w:rsidRDefault="000D68E3">
      <w:pPr>
        <w:jc w:val="both"/>
        <w:rPr>
          <w:rFonts w:ascii="Arial" w:hAnsi="Arial" w:cs="Arial"/>
          <w:spacing w:val="-2"/>
          <w:u w:val="single"/>
        </w:rPr>
      </w:pPr>
    </w:p>
    <w:p w14:paraId="4B6667FF" w14:textId="77777777" w:rsidR="000D68E3" w:rsidRPr="00A31982" w:rsidRDefault="000931ED">
      <w:pPr>
        <w:jc w:val="both"/>
        <w:rPr>
          <w:rFonts w:ascii="Arial" w:hAnsi="Arial" w:cs="Arial"/>
          <w:spacing w:val="-2"/>
          <w:u w:val="single"/>
        </w:rPr>
      </w:pPr>
      <w:r w:rsidRPr="00A31982">
        <w:rPr>
          <w:rFonts w:ascii="Arial" w:hAnsi="Arial" w:cs="Arial"/>
          <w:spacing w:val="-2"/>
          <w:u w:val="single"/>
        </w:rPr>
        <w:t>INSTRUCTIONS</w:t>
      </w:r>
    </w:p>
    <w:p w14:paraId="32B084FE" w14:textId="77777777" w:rsidR="000D68E3" w:rsidRPr="00A31982" w:rsidRDefault="000D68E3">
      <w:pPr>
        <w:jc w:val="both"/>
        <w:rPr>
          <w:rFonts w:ascii="Arial" w:hAnsi="Arial" w:cs="Arial"/>
          <w:spacing w:val="-2"/>
          <w:u w:val="single"/>
        </w:rPr>
      </w:pPr>
    </w:p>
    <w:p w14:paraId="1B101250" w14:textId="790CF432" w:rsidR="00C472BA" w:rsidRPr="00C472BA" w:rsidRDefault="000931ED" w:rsidP="00C472BA">
      <w:pPr>
        <w:numPr>
          <w:ilvl w:val="0"/>
          <w:numId w:val="10"/>
        </w:numPr>
        <w:tabs>
          <w:tab w:val="num" w:pos="720"/>
        </w:tabs>
        <w:ind w:left="720" w:hanging="360"/>
        <w:jc w:val="both"/>
        <w:rPr>
          <w:rFonts w:ascii="Arial" w:hAnsi="Arial" w:cs="Arial"/>
          <w:spacing w:val="-2"/>
        </w:rPr>
      </w:pPr>
      <w:bookmarkStart w:id="1" w:name="_GoBack"/>
      <w:r w:rsidRPr="00A31982">
        <w:rPr>
          <w:rFonts w:ascii="Arial" w:hAnsi="Arial" w:cs="Arial"/>
          <w:spacing w:val="-2"/>
        </w:rPr>
        <w:t>Please complete the application form, and</w:t>
      </w:r>
      <w:r w:rsidR="00C472BA">
        <w:rPr>
          <w:rFonts w:ascii="Arial" w:hAnsi="Arial" w:cs="Arial"/>
          <w:spacing w:val="-2"/>
        </w:rPr>
        <w:t xml:space="preserve"> e</w:t>
      </w:r>
      <w:r w:rsidRPr="00C472BA">
        <w:rPr>
          <w:rFonts w:ascii="Arial" w:hAnsi="Arial" w:cs="Arial"/>
          <w:spacing w:val="-2"/>
        </w:rPr>
        <w:t xml:space="preserve">mail a </w:t>
      </w:r>
      <w:r w:rsidR="00917205" w:rsidRPr="00C472BA">
        <w:rPr>
          <w:rFonts w:ascii="Arial" w:hAnsi="Arial" w:cs="Arial"/>
          <w:spacing w:val="-2"/>
        </w:rPr>
        <w:t xml:space="preserve">scanned </w:t>
      </w:r>
      <w:r w:rsidRPr="00C472BA">
        <w:rPr>
          <w:rFonts w:ascii="Arial" w:hAnsi="Arial" w:cs="Arial"/>
          <w:spacing w:val="-2"/>
        </w:rPr>
        <w:t>signed copy</w:t>
      </w:r>
      <w:r w:rsidR="003E2F46" w:rsidRPr="00C472BA">
        <w:rPr>
          <w:rFonts w:ascii="Arial" w:hAnsi="Arial" w:cs="Arial"/>
          <w:spacing w:val="-2"/>
        </w:rPr>
        <w:t>,</w:t>
      </w:r>
      <w:r w:rsidRPr="00C472BA">
        <w:rPr>
          <w:rFonts w:ascii="Arial" w:hAnsi="Arial" w:cs="Arial"/>
          <w:spacing w:val="-2"/>
        </w:rPr>
        <w:t xml:space="preserve"> </w:t>
      </w:r>
      <w:r w:rsidR="00917205" w:rsidRPr="00C472BA">
        <w:rPr>
          <w:rFonts w:ascii="Arial" w:hAnsi="Arial" w:cs="Arial"/>
          <w:spacing w:val="-2"/>
        </w:rPr>
        <w:t>preferably as a</w:t>
      </w:r>
      <w:r w:rsidRPr="00C472BA">
        <w:rPr>
          <w:rFonts w:ascii="Arial" w:hAnsi="Arial" w:cs="Arial"/>
          <w:spacing w:val="-2"/>
        </w:rPr>
        <w:t xml:space="preserve"> PDF</w:t>
      </w:r>
      <w:r w:rsidR="00917205" w:rsidRPr="00C472BA">
        <w:rPr>
          <w:rFonts w:ascii="Arial" w:hAnsi="Arial" w:cs="Arial"/>
          <w:spacing w:val="-2"/>
        </w:rPr>
        <w:t>,</w:t>
      </w:r>
      <w:r w:rsidRPr="00C472BA">
        <w:rPr>
          <w:rFonts w:ascii="Arial" w:hAnsi="Arial" w:cs="Arial"/>
          <w:spacing w:val="-2"/>
        </w:rPr>
        <w:t xml:space="preserve"> to: </w:t>
      </w:r>
      <w:hyperlink r:id="rId8" w:history="1">
        <w:r w:rsidR="00A31982" w:rsidRPr="00C472BA">
          <w:rPr>
            <w:rStyle w:val="Hyperlink"/>
            <w:rFonts w:ascii="Arial" w:hAnsi="Arial" w:cs="Arial"/>
            <w:spacing w:val="-2"/>
          </w:rPr>
          <w:t>admin@aspah.org.au</w:t>
        </w:r>
      </w:hyperlink>
      <w:r w:rsidR="00A31982" w:rsidRPr="00C472BA">
        <w:rPr>
          <w:rFonts w:ascii="Arial" w:hAnsi="Arial" w:cs="Arial"/>
          <w:spacing w:val="-2"/>
        </w:rPr>
        <w:t xml:space="preserve">. </w:t>
      </w:r>
    </w:p>
    <w:p w14:paraId="2AB6B410" w14:textId="77777777" w:rsidR="00C472BA" w:rsidRDefault="00C472BA" w:rsidP="003E2F46">
      <w:pPr>
        <w:pStyle w:val="ListParagraph"/>
        <w:numPr>
          <w:ilvl w:val="1"/>
          <w:numId w:val="10"/>
        </w:numPr>
        <w:tabs>
          <w:tab w:val="left" w:pos="720"/>
        </w:tabs>
        <w:jc w:val="both"/>
        <w:rPr>
          <w:rFonts w:ascii="Arial" w:hAnsi="Arial" w:cs="Arial"/>
          <w:spacing w:val="-2"/>
        </w:rPr>
      </w:pPr>
    </w:p>
    <w:p w14:paraId="37130E12" w14:textId="52C1ED5F" w:rsidR="000D68E3" w:rsidRPr="00C472BA" w:rsidRDefault="000931ED" w:rsidP="00C472BA">
      <w:pPr>
        <w:pStyle w:val="ListParagraph"/>
        <w:numPr>
          <w:ilvl w:val="1"/>
          <w:numId w:val="10"/>
        </w:numPr>
        <w:tabs>
          <w:tab w:val="left" w:pos="720"/>
        </w:tabs>
        <w:jc w:val="both"/>
        <w:rPr>
          <w:rFonts w:ascii="Arial" w:hAnsi="Arial" w:cs="Arial"/>
          <w:spacing w:val="-2"/>
        </w:rPr>
      </w:pPr>
      <w:r w:rsidRPr="003E2F46">
        <w:rPr>
          <w:rFonts w:ascii="Arial" w:hAnsi="Arial" w:cs="Arial"/>
          <w:spacing w:val="-2"/>
        </w:rPr>
        <w:t xml:space="preserve">Please use this in the subject field: </w:t>
      </w:r>
      <w:r w:rsidRPr="003E2F46">
        <w:rPr>
          <w:rFonts w:ascii="Arial" w:hAnsi="Arial" w:cs="Arial"/>
          <w:i/>
          <w:spacing w:val="-2"/>
        </w:rPr>
        <w:t>Applicatio</w:t>
      </w:r>
      <w:r w:rsidR="00DA2E8E" w:rsidRPr="003E2F46">
        <w:rPr>
          <w:rFonts w:ascii="Arial" w:hAnsi="Arial" w:cs="Arial"/>
          <w:i/>
          <w:spacing w:val="-2"/>
        </w:rPr>
        <w:t xml:space="preserve">n for </w:t>
      </w:r>
      <w:r w:rsidR="003E2F46">
        <w:rPr>
          <w:rFonts w:ascii="Arial" w:hAnsi="Arial" w:cs="Arial"/>
          <w:i/>
          <w:spacing w:val="-2"/>
        </w:rPr>
        <w:t>Paulette Mifsud Memorial Grant</w:t>
      </w:r>
    </w:p>
    <w:bookmarkEnd w:id="1"/>
    <w:p w14:paraId="3ECA400A" w14:textId="77777777" w:rsidR="000D68E3" w:rsidRPr="00A31982" w:rsidRDefault="000D68E3">
      <w:pPr>
        <w:tabs>
          <w:tab w:val="left" w:pos="720"/>
        </w:tabs>
        <w:jc w:val="both"/>
        <w:rPr>
          <w:rFonts w:ascii="Arial" w:hAnsi="Arial" w:cs="Arial"/>
          <w:spacing w:val="-2"/>
        </w:rPr>
      </w:pPr>
    </w:p>
    <w:p w14:paraId="7007A35C" w14:textId="77777777" w:rsidR="000D68E3" w:rsidRPr="00A31982" w:rsidRDefault="000931ED">
      <w:pPr>
        <w:numPr>
          <w:ilvl w:val="0"/>
          <w:numId w:val="10"/>
        </w:numPr>
        <w:tabs>
          <w:tab w:val="num" w:pos="720"/>
        </w:tabs>
        <w:ind w:left="720" w:hanging="360"/>
        <w:jc w:val="both"/>
        <w:rPr>
          <w:rFonts w:ascii="Arial" w:hAnsi="Arial" w:cs="Arial"/>
          <w:spacing w:val="-2"/>
        </w:rPr>
      </w:pPr>
      <w:r w:rsidRPr="00A31982">
        <w:rPr>
          <w:rFonts w:ascii="Arial" w:hAnsi="Arial" w:cs="Arial"/>
          <w:spacing w:val="-2"/>
        </w:rPr>
        <w:t xml:space="preserve">Strive to demonstrate a developed plan, with names, dates, venues and detailed budget. Make your answers as clear and succinct as possible. Keep within the word limit. </w:t>
      </w:r>
    </w:p>
    <w:p w14:paraId="7012F78E" w14:textId="77777777" w:rsidR="000D68E3" w:rsidRPr="00A31982" w:rsidRDefault="000931ED">
      <w:pPr>
        <w:numPr>
          <w:ilvl w:val="0"/>
          <w:numId w:val="10"/>
        </w:numPr>
        <w:tabs>
          <w:tab w:val="num" w:pos="720"/>
        </w:tabs>
        <w:ind w:left="720" w:hanging="360"/>
        <w:jc w:val="both"/>
        <w:rPr>
          <w:rFonts w:ascii="Arial" w:hAnsi="Arial" w:cs="Arial"/>
          <w:spacing w:val="-2"/>
        </w:rPr>
      </w:pPr>
      <w:r w:rsidRPr="00A31982">
        <w:rPr>
          <w:rFonts w:ascii="Arial" w:hAnsi="Arial" w:cs="Arial"/>
          <w:spacing w:val="-2"/>
        </w:rPr>
        <w:t xml:space="preserve">ASPAH </w:t>
      </w:r>
      <w:r w:rsidR="003C7AD7">
        <w:rPr>
          <w:rFonts w:ascii="Arial" w:hAnsi="Arial" w:cs="Arial"/>
          <w:spacing w:val="-2"/>
        </w:rPr>
        <w:t>has</w:t>
      </w:r>
      <w:r w:rsidRPr="00A31982">
        <w:rPr>
          <w:rFonts w:ascii="Arial" w:hAnsi="Arial" w:cs="Arial"/>
          <w:spacing w:val="-2"/>
        </w:rPr>
        <w:t xml:space="preserve"> a directory of health providers who work with performers – please contact us if you require advice for possible healthcare or healthcare education providers. You may of course find and propose your own.</w:t>
      </w:r>
    </w:p>
    <w:p w14:paraId="22AFFB99" w14:textId="77777777" w:rsidR="000D68E3" w:rsidRPr="00A31982" w:rsidRDefault="000D68E3">
      <w:pPr>
        <w:jc w:val="both"/>
        <w:rPr>
          <w:rFonts w:ascii="Arial" w:hAnsi="Arial" w:cs="Arial"/>
          <w:spacing w:val="-2"/>
          <w:u w:val="single"/>
        </w:rPr>
      </w:pPr>
    </w:p>
    <w:p w14:paraId="5453DD8B" w14:textId="77777777" w:rsidR="003C7AD7" w:rsidRDefault="000931ED">
      <w:pPr>
        <w:pStyle w:val="FreeForm"/>
        <w:tabs>
          <w:tab w:val="left" w:pos="220"/>
          <w:tab w:val="left" w:pos="720"/>
        </w:tabs>
        <w:spacing w:after="240"/>
        <w:rPr>
          <w:rFonts w:ascii="Arial" w:hAnsi="Arial" w:cs="Arial"/>
          <w:spacing w:val="-2"/>
          <w:sz w:val="24"/>
          <w:lang w:val="en-US"/>
        </w:rPr>
      </w:pPr>
      <w:r w:rsidRPr="00A31982">
        <w:rPr>
          <w:rFonts w:ascii="Arial" w:hAnsi="Arial" w:cs="Arial"/>
          <w:spacing w:val="-2"/>
          <w:sz w:val="24"/>
          <w:u w:val="single"/>
          <w:lang w:val="en-US"/>
        </w:rPr>
        <w:t xml:space="preserve">PLEASE NOTE: </w:t>
      </w:r>
      <w:r w:rsidRPr="00A31982">
        <w:rPr>
          <w:rFonts w:ascii="Arial" w:hAnsi="Arial" w:cs="Arial"/>
          <w:spacing w:val="-2"/>
          <w:sz w:val="24"/>
          <w:lang w:val="en-US"/>
        </w:rPr>
        <w:cr/>
        <w:t xml:space="preserve">If you would like to discuss aspects of your application before making your submission, you can contact Camilla Tafra </w:t>
      </w:r>
      <w:r w:rsidR="003C7AD7">
        <w:rPr>
          <w:rFonts w:ascii="Arial" w:hAnsi="Arial" w:cs="Arial"/>
          <w:spacing w:val="-2"/>
          <w:sz w:val="24"/>
          <w:lang w:val="en-US"/>
        </w:rPr>
        <w:t xml:space="preserve">at </w:t>
      </w:r>
      <w:hyperlink r:id="rId9" w:history="1">
        <w:r w:rsidR="003C7AD7" w:rsidRPr="00077F3B">
          <w:rPr>
            <w:rStyle w:val="Hyperlink"/>
            <w:rFonts w:ascii="Arial" w:hAnsi="Arial" w:cs="Arial"/>
            <w:spacing w:val="-2"/>
            <w:sz w:val="24"/>
            <w:lang w:val="en-US"/>
          </w:rPr>
          <w:t>admin@aspah.org.au</w:t>
        </w:r>
      </w:hyperlink>
      <w:r w:rsidR="003C7AD7">
        <w:rPr>
          <w:rFonts w:ascii="Arial" w:hAnsi="Arial" w:cs="Arial"/>
          <w:spacing w:val="-2"/>
          <w:sz w:val="24"/>
          <w:lang w:val="en-US"/>
        </w:rPr>
        <w:t xml:space="preserve">. </w:t>
      </w:r>
    </w:p>
    <w:p w14:paraId="306709D8" w14:textId="77777777" w:rsidR="003C7AD7" w:rsidRDefault="003C7AD7">
      <w:pPr>
        <w:rPr>
          <w:rFonts w:ascii="Arial" w:hAnsi="Arial" w:cs="Arial"/>
          <w:spacing w:val="-2"/>
          <w:szCs w:val="20"/>
          <w:lang w:eastAsia="en-AU"/>
        </w:rPr>
      </w:pPr>
      <w:r>
        <w:rPr>
          <w:rFonts w:ascii="Arial" w:hAnsi="Arial" w:cs="Arial"/>
          <w:spacing w:val="-2"/>
        </w:rPr>
        <w:br w:type="page"/>
      </w:r>
    </w:p>
    <w:p w14:paraId="7BF16FF8" w14:textId="77777777" w:rsidR="000D68E3" w:rsidRPr="00A31982" w:rsidRDefault="000931ED">
      <w:pPr>
        <w:pStyle w:val="Heading2A"/>
        <w:rPr>
          <w:rFonts w:ascii="Arial" w:hAnsi="Arial" w:cs="Arial"/>
          <w:spacing w:val="-2"/>
        </w:rPr>
      </w:pPr>
      <w:r w:rsidRPr="00A31982">
        <w:rPr>
          <w:rFonts w:ascii="Arial" w:hAnsi="Arial" w:cs="Arial"/>
          <w:spacing w:val="-2"/>
        </w:rPr>
        <w:lastRenderedPageBreak/>
        <w:t xml:space="preserve">APPLICATION FORM </w:t>
      </w:r>
    </w:p>
    <w:p w14:paraId="78616863" w14:textId="77777777" w:rsidR="000D68E3" w:rsidRPr="00A31982" w:rsidRDefault="000D68E3">
      <w:pPr>
        <w:tabs>
          <w:tab w:val="right" w:leader="dot" w:pos="8380"/>
          <w:tab w:val="right" w:leader="dot" w:pos="9040"/>
        </w:tabs>
        <w:spacing w:line="360" w:lineRule="auto"/>
        <w:ind w:right="4"/>
        <w:rPr>
          <w:rFonts w:ascii="Arial" w:hAnsi="Arial" w:cs="Arial"/>
          <w:spacing w:val="-2"/>
        </w:rPr>
      </w:pPr>
    </w:p>
    <w:p w14:paraId="4BEEA25D" w14:textId="77777777" w:rsidR="000D68E3" w:rsidRPr="00A31982" w:rsidRDefault="00B1338A" w:rsidP="00472633">
      <w:pPr>
        <w:tabs>
          <w:tab w:val="right" w:leader="dot" w:pos="9038"/>
          <w:tab w:val="right" w:leader="dot" w:pos="9038"/>
        </w:tabs>
        <w:spacing w:before="120" w:line="360" w:lineRule="auto"/>
        <w:ind w:left="720" w:right="6"/>
        <w:rPr>
          <w:rFonts w:ascii="Arial" w:hAnsi="Arial" w:cs="Arial"/>
          <w:spacing w:val="-2"/>
          <w:sz w:val="20"/>
        </w:rPr>
      </w:pPr>
      <w:r w:rsidRPr="00A31982">
        <w:rPr>
          <w:rFonts w:ascii="Arial" w:hAnsi="Arial" w:cs="Arial"/>
          <w:spacing w:val="-2"/>
          <w:sz w:val="20"/>
        </w:rPr>
        <w:t xml:space="preserve">NAME OF ORGANISATION/SCHOOL/STUDIO/INSTITUTION: </w:t>
      </w:r>
    </w:p>
    <w:p w14:paraId="1CD7A221" w14:textId="77777777" w:rsidR="000D68E3" w:rsidRPr="00A31982" w:rsidRDefault="000931ED" w:rsidP="00472633">
      <w:pPr>
        <w:tabs>
          <w:tab w:val="left" w:pos="720"/>
          <w:tab w:val="right" w:leader="dot" w:pos="9038"/>
          <w:tab w:val="right" w:leader="dot" w:pos="9038"/>
        </w:tabs>
        <w:spacing w:before="120" w:line="360" w:lineRule="auto"/>
        <w:ind w:left="360" w:right="6"/>
        <w:rPr>
          <w:rFonts w:ascii="Arial" w:hAnsi="Arial" w:cs="Arial"/>
          <w:spacing w:val="-2"/>
          <w:sz w:val="20"/>
        </w:rPr>
      </w:pPr>
      <w:r w:rsidRPr="00A31982">
        <w:rPr>
          <w:rFonts w:ascii="Arial" w:hAnsi="Arial" w:cs="Arial"/>
          <w:spacing w:val="-2"/>
          <w:sz w:val="20"/>
        </w:rPr>
        <w:tab/>
      </w:r>
      <w:sdt>
        <w:sdtPr>
          <w:rPr>
            <w:rFonts w:ascii="Arial" w:hAnsi="Arial" w:cs="Arial"/>
            <w:spacing w:val="-2"/>
            <w:sz w:val="20"/>
          </w:rPr>
          <w:id w:val="870808202"/>
          <w:placeholder>
            <w:docPart w:val="285A534626BA45859A147D255470514A"/>
          </w:placeholder>
          <w:showingPlcHdr/>
          <w:text/>
        </w:sdtPr>
        <w:sdtEndPr/>
        <w:sdtContent>
          <w:r w:rsidR="00BD4FF7" w:rsidRPr="00BA3E89">
            <w:rPr>
              <w:rStyle w:val="PlaceholderText"/>
            </w:rPr>
            <w:t>Click or tap here to enter text.</w:t>
          </w:r>
        </w:sdtContent>
      </w:sdt>
    </w:p>
    <w:p w14:paraId="17738563" w14:textId="77777777" w:rsidR="000D68E3" w:rsidRPr="00A31982" w:rsidRDefault="00B1338A" w:rsidP="00472633">
      <w:pPr>
        <w:tabs>
          <w:tab w:val="right" w:leader="dot" w:pos="9038"/>
          <w:tab w:val="right" w:leader="dot" w:pos="9038"/>
        </w:tabs>
        <w:spacing w:before="120" w:line="360" w:lineRule="auto"/>
        <w:ind w:left="720" w:right="6"/>
        <w:rPr>
          <w:rFonts w:ascii="Arial" w:hAnsi="Arial" w:cs="Arial"/>
          <w:spacing w:val="-2"/>
          <w:sz w:val="20"/>
        </w:rPr>
      </w:pPr>
      <w:r w:rsidRPr="00A31982">
        <w:rPr>
          <w:rFonts w:ascii="Arial" w:hAnsi="Arial" w:cs="Arial"/>
          <w:spacing w:val="-2"/>
          <w:sz w:val="20"/>
        </w:rPr>
        <w:t xml:space="preserve">CONTACT PERSON (NAME AND TITLE): </w:t>
      </w:r>
      <w:sdt>
        <w:sdtPr>
          <w:rPr>
            <w:rFonts w:ascii="Arial" w:hAnsi="Arial" w:cs="Arial"/>
            <w:spacing w:val="-2"/>
            <w:sz w:val="20"/>
          </w:rPr>
          <w:id w:val="-1963489683"/>
          <w:placeholder>
            <w:docPart w:val="FA9559AD5A0042819784F82359BF73D6"/>
          </w:placeholder>
          <w:showingPlcHdr/>
          <w:text/>
        </w:sdtPr>
        <w:sdtEndPr/>
        <w:sdtContent>
          <w:r w:rsidR="004A3082" w:rsidRPr="00BA3E89">
            <w:rPr>
              <w:rStyle w:val="PlaceholderText"/>
            </w:rPr>
            <w:t>Click or tap here to enter text.</w:t>
          </w:r>
        </w:sdtContent>
      </w:sdt>
    </w:p>
    <w:p w14:paraId="45D0DFAF" w14:textId="77777777" w:rsidR="000D68E3" w:rsidRPr="00A31982" w:rsidRDefault="00B1338A">
      <w:pPr>
        <w:tabs>
          <w:tab w:val="right" w:leader="dot" w:pos="9038"/>
          <w:tab w:val="right" w:leader="dot" w:pos="9038"/>
        </w:tabs>
        <w:spacing w:before="120" w:line="360" w:lineRule="auto"/>
        <w:ind w:left="720" w:right="6"/>
        <w:rPr>
          <w:rFonts w:ascii="Arial" w:hAnsi="Arial" w:cs="Arial"/>
          <w:spacing w:val="-2"/>
          <w:sz w:val="20"/>
        </w:rPr>
      </w:pPr>
      <w:r w:rsidRPr="00A31982">
        <w:rPr>
          <w:rFonts w:ascii="Arial" w:hAnsi="Arial" w:cs="Arial"/>
          <w:spacing w:val="-2"/>
          <w:sz w:val="20"/>
        </w:rPr>
        <w:t>ADDRESS</w:t>
      </w:r>
      <w:r w:rsidR="000931ED" w:rsidRPr="00A31982">
        <w:rPr>
          <w:rFonts w:ascii="Arial" w:hAnsi="Arial" w:cs="Arial"/>
          <w:spacing w:val="-2"/>
          <w:sz w:val="20"/>
        </w:rPr>
        <w:t xml:space="preserve">: </w:t>
      </w:r>
      <w:sdt>
        <w:sdtPr>
          <w:rPr>
            <w:rFonts w:ascii="Arial" w:hAnsi="Arial" w:cs="Arial"/>
            <w:spacing w:val="-2"/>
            <w:sz w:val="20"/>
          </w:rPr>
          <w:id w:val="1811208240"/>
          <w:placeholder>
            <w:docPart w:val="050958649C7941D9BC8E0B45EC6424E5"/>
          </w:placeholder>
          <w:showingPlcHdr/>
          <w:text/>
        </w:sdtPr>
        <w:sdtEndPr/>
        <w:sdtContent>
          <w:r w:rsidR="00BD4FF7" w:rsidRPr="00BA3E89">
            <w:rPr>
              <w:rStyle w:val="PlaceholderText"/>
            </w:rPr>
            <w:t>Click or tap here to enter text.</w:t>
          </w:r>
        </w:sdtContent>
      </w:sdt>
    </w:p>
    <w:p w14:paraId="792229AB" w14:textId="77777777" w:rsidR="00BD4FF7" w:rsidRDefault="00B1338A">
      <w:pPr>
        <w:tabs>
          <w:tab w:val="left" w:pos="5245"/>
          <w:tab w:val="right" w:leader="dot" w:pos="9038"/>
          <w:tab w:val="right" w:leader="dot" w:pos="9038"/>
        </w:tabs>
        <w:spacing w:before="120" w:line="360" w:lineRule="auto"/>
        <w:ind w:left="720" w:right="6"/>
        <w:rPr>
          <w:rFonts w:ascii="Arial" w:hAnsi="Arial" w:cs="Arial"/>
          <w:spacing w:val="-2"/>
          <w:sz w:val="20"/>
        </w:rPr>
      </w:pPr>
      <w:r w:rsidRPr="00A31982">
        <w:rPr>
          <w:rFonts w:ascii="Arial" w:hAnsi="Arial" w:cs="Arial"/>
          <w:spacing w:val="-2"/>
          <w:sz w:val="20"/>
        </w:rPr>
        <w:t xml:space="preserve">PHONE </w:t>
      </w:r>
      <w:r w:rsidR="000931ED" w:rsidRPr="00A31982">
        <w:rPr>
          <w:rFonts w:ascii="Arial" w:hAnsi="Arial" w:cs="Arial"/>
          <w:spacing w:val="-2"/>
          <w:sz w:val="20"/>
        </w:rPr>
        <w:t>B</w:t>
      </w:r>
      <w:r>
        <w:rPr>
          <w:rFonts w:ascii="Arial" w:hAnsi="Arial" w:cs="Arial"/>
          <w:spacing w:val="-2"/>
          <w:sz w:val="20"/>
        </w:rPr>
        <w:t xml:space="preserve">USINESS </w:t>
      </w:r>
      <w:r w:rsidR="000931ED" w:rsidRPr="00A31982">
        <w:rPr>
          <w:rFonts w:ascii="Arial" w:hAnsi="Arial" w:cs="Arial"/>
          <w:spacing w:val="-2"/>
          <w:sz w:val="20"/>
        </w:rPr>
        <w:t>H</w:t>
      </w:r>
      <w:r>
        <w:rPr>
          <w:rFonts w:ascii="Arial" w:hAnsi="Arial" w:cs="Arial"/>
          <w:spacing w:val="-2"/>
          <w:sz w:val="20"/>
        </w:rPr>
        <w:t>OURS</w:t>
      </w:r>
      <w:r w:rsidR="000931ED" w:rsidRPr="00A31982">
        <w:rPr>
          <w:rFonts w:ascii="Arial" w:hAnsi="Arial" w:cs="Arial"/>
          <w:spacing w:val="-2"/>
          <w:sz w:val="20"/>
        </w:rPr>
        <w:t xml:space="preserve">: </w:t>
      </w:r>
      <w:sdt>
        <w:sdtPr>
          <w:rPr>
            <w:rFonts w:ascii="Arial" w:hAnsi="Arial" w:cs="Arial"/>
            <w:spacing w:val="-2"/>
            <w:sz w:val="20"/>
          </w:rPr>
          <w:id w:val="553357599"/>
          <w:placeholder>
            <w:docPart w:val="F1FD68A56F5E4ED397EB3E9A460EFD60"/>
          </w:placeholder>
          <w:showingPlcHdr/>
          <w:text/>
        </w:sdtPr>
        <w:sdtEndPr/>
        <w:sdtContent>
          <w:r w:rsidR="00BD4FF7" w:rsidRPr="00BA3E89">
            <w:rPr>
              <w:rStyle w:val="PlaceholderText"/>
            </w:rPr>
            <w:t>Click or tap here to enter text.</w:t>
          </w:r>
        </w:sdtContent>
      </w:sdt>
    </w:p>
    <w:p w14:paraId="2EA570F2" w14:textId="77777777" w:rsidR="00BD4FF7" w:rsidRDefault="00B1338A">
      <w:pPr>
        <w:tabs>
          <w:tab w:val="left" w:pos="5245"/>
          <w:tab w:val="right" w:leader="dot" w:pos="9038"/>
          <w:tab w:val="right" w:leader="dot" w:pos="9038"/>
        </w:tabs>
        <w:spacing w:before="120" w:line="360" w:lineRule="auto"/>
        <w:ind w:left="720" w:right="6"/>
        <w:rPr>
          <w:rFonts w:ascii="Arial" w:hAnsi="Arial" w:cs="Arial"/>
          <w:spacing w:val="-2"/>
          <w:sz w:val="20"/>
        </w:rPr>
      </w:pPr>
      <w:r w:rsidRPr="00A31982">
        <w:rPr>
          <w:rFonts w:ascii="Arial" w:hAnsi="Arial" w:cs="Arial"/>
          <w:spacing w:val="-2"/>
          <w:sz w:val="20"/>
        </w:rPr>
        <w:t xml:space="preserve">PHONE </w:t>
      </w:r>
      <w:r w:rsidR="000931ED" w:rsidRPr="00A31982">
        <w:rPr>
          <w:rFonts w:ascii="Arial" w:hAnsi="Arial" w:cs="Arial"/>
          <w:spacing w:val="-2"/>
          <w:sz w:val="20"/>
        </w:rPr>
        <w:t>A</w:t>
      </w:r>
      <w:r>
        <w:rPr>
          <w:rFonts w:ascii="Arial" w:hAnsi="Arial" w:cs="Arial"/>
          <w:spacing w:val="-2"/>
          <w:sz w:val="20"/>
        </w:rPr>
        <w:t xml:space="preserve">FTER </w:t>
      </w:r>
      <w:r w:rsidR="000931ED" w:rsidRPr="00A31982">
        <w:rPr>
          <w:rFonts w:ascii="Arial" w:hAnsi="Arial" w:cs="Arial"/>
          <w:spacing w:val="-2"/>
          <w:sz w:val="20"/>
        </w:rPr>
        <w:t>H</w:t>
      </w:r>
      <w:r>
        <w:rPr>
          <w:rFonts w:ascii="Arial" w:hAnsi="Arial" w:cs="Arial"/>
          <w:spacing w:val="-2"/>
          <w:sz w:val="20"/>
        </w:rPr>
        <w:t>OURS</w:t>
      </w:r>
      <w:r w:rsidR="000931ED" w:rsidRPr="00A31982">
        <w:rPr>
          <w:rFonts w:ascii="Arial" w:hAnsi="Arial" w:cs="Arial"/>
          <w:spacing w:val="-2"/>
          <w:sz w:val="20"/>
        </w:rPr>
        <w:t>/</w:t>
      </w:r>
      <w:r w:rsidRPr="00A31982">
        <w:rPr>
          <w:rFonts w:ascii="Arial" w:hAnsi="Arial" w:cs="Arial"/>
          <w:spacing w:val="-2"/>
          <w:sz w:val="20"/>
        </w:rPr>
        <w:t>MOBILE</w:t>
      </w:r>
      <w:r w:rsidR="000931ED" w:rsidRPr="00A31982">
        <w:rPr>
          <w:rFonts w:ascii="Arial" w:hAnsi="Arial" w:cs="Arial"/>
          <w:spacing w:val="-2"/>
          <w:sz w:val="20"/>
        </w:rPr>
        <w:t xml:space="preserve">: </w:t>
      </w:r>
      <w:sdt>
        <w:sdtPr>
          <w:rPr>
            <w:rFonts w:ascii="Arial" w:hAnsi="Arial" w:cs="Arial"/>
            <w:spacing w:val="-2"/>
            <w:sz w:val="20"/>
          </w:rPr>
          <w:id w:val="-1019385880"/>
          <w:placeholder>
            <w:docPart w:val="DefaultPlaceholder_-1854013440"/>
          </w:placeholder>
          <w:showingPlcHdr/>
          <w:text/>
        </w:sdtPr>
        <w:sdtEndPr/>
        <w:sdtContent>
          <w:r w:rsidR="00BD4FF7" w:rsidRPr="00BA3E89">
            <w:rPr>
              <w:rStyle w:val="PlaceholderText"/>
            </w:rPr>
            <w:t>Click or tap here to enter text.</w:t>
          </w:r>
        </w:sdtContent>
      </w:sdt>
    </w:p>
    <w:p w14:paraId="1BEAB614" w14:textId="77777777" w:rsidR="00BD4FF7" w:rsidRDefault="00B1338A">
      <w:pPr>
        <w:tabs>
          <w:tab w:val="left" w:pos="5245"/>
          <w:tab w:val="right" w:leader="dot" w:pos="9038"/>
          <w:tab w:val="right" w:leader="dot" w:pos="9038"/>
        </w:tabs>
        <w:spacing w:before="120" w:line="360" w:lineRule="auto"/>
        <w:ind w:left="720" w:right="6"/>
        <w:rPr>
          <w:rFonts w:ascii="Arial" w:hAnsi="Arial" w:cs="Arial"/>
          <w:spacing w:val="-2"/>
          <w:sz w:val="20"/>
        </w:rPr>
      </w:pPr>
      <w:r w:rsidRPr="00A31982">
        <w:rPr>
          <w:rFonts w:ascii="Arial" w:hAnsi="Arial" w:cs="Arial"/>
          <w:spacing w:val="-2"/>
          <w:sz w:val="20"/>
        </w:rPr>
        <w:t>FAX</w:t>
      </w:r>
      <w:r w:rsidR="00E11D9B">
        <w:rPr>
          <w:rFonts w:ascii="Arial" w:hAnsi="Arial" w:cs="Arial"/>
          <w:spacing w:val="-2"/>
          <w:sz w:val="20"/>
        </w:rPr>
        <w:t xml:space="preserve"> (if applicable)</w:t>
      </w:r>
      <w:r w:rsidR="000931ED" w:rsidRPr="00A31982">
        <w:rPr>
          <w:rFonts w:ascii="Arial" w:hAnsi="Arial" w:cs="Arial"/>
          <w:spacing w:val="-2"/>
          <w:sz w:val="20"/>
        </w:rPr>
        <w:t xml:space="preserve">: </w:t>
      </w:r>
      <w:sdt>
        <w:sdtPr>
          <w:rPr>
            <w:rFonts w:ascii="Arial" w:hAnsi="Arial" w:cs="Arial"/>
            <w:spacing w:val="-2"/>
            <w:sz w:val="20"/>
          </w:rPr>
          <w:id w:val="-2069093090"/>
          <w:placeholder>
            <w:docPart w:val="DefaultPlaceholder_-1854013440"/>
          </w:placeholder>
          <w:showingPlcHdr/>
          <w:text/>
        </w:sdtPr>
        <w:sdtEndPr/>
        <w:sdtContent>
          <w:r w:rsidR="00BD4FF7" w:rsidRPr="00BA3E89">
            <w:rPr>
              <w:rStyle w:val="PlaceholderText"/>
            </w:rPr>
            <w:t>Click or tap here to enter text.</w:t>
          </w:r>
        </w:sdtContent>
      </w:sdt>
    </w:p>
    <w:p w14:paraId="1657DFA8" w14:textId="77777777" w:rsidR="000D68E3" w:rsidRDefault="00E11D9B">
      <w:pPr>
        <w:tabs>
          <w:tab w:val="left" w:pos="5245"/>
          <w:tab w:val="right" w:leader="dot" w:pos="9038"/>
          <w:tab w:val="right" w:leader="dot" w:pos="9038"/>
        </w:tabs>
        <w:spacing w:before="120" w:line="360" w:lineRule="auto"/>
        <w:ind w:left="720" w:right="6"/>
        <w:rPr>
          <w:rFonts w:ascii="Arial" w:hAnsi="Arial" w:cs="Arial"/>
          <w:spacing w:val="-2"/>
          <w:sz w:val="20"/>
        </w:rPr>
      </w:pPr>
      <w:r>
        <w:rPr>
          <w:rFonts w:ascii="Arial" w:hAnsi="Arial" w:cs="Arial"/>
          <w:spacing w:val="-2"/>
          <w:sz w:val="20"/>
        </w:rPr>
        <w:t xml:space="preserve">CONTACT </w:t>
      </w:r>
      <w:r w:rsidR="00B1338A" w:rsidRPr="00A31982">
        <w:rPr>
          <w:rFonts w:ascii="Arial" w:hAnsi="Arial" w:cs="Arial"/>
          <w:spacing w:val="-2"/>
          <w:sz w:val="20"/>
        </w:rPr>
        <w:t>EMAIL</w:t>
      </w:r>
      <w:r>
        <w:rPr>
          <w:rFonts w:ascii="Arial" w:hAnsi="Arial" w:cs="Arial"/>
          <w:spacing w:val="-2"/>
          <w:sz w:val="20"/>
        </w:rPr>
        <w:t xml:space="preserve"> (mandatory)</w:t>
      </w:r>
      <w:r w:rsidR="000931ED" w:rsidRPr="00A31982">
        <w:rPr>
          <w:rFonts w:ascii="Arial" w:hAnsi="Arial" w:cs="Arial"/>
          <w:spacing w:val="-2"/>
          <w:sz w:val="20"/>
        </w:rPr>
        <w:t>:</w:t>
      </w:r>
      <w:sdt>
        <w:sdtPr>
          <w:rPr>
            <w:rFonts w:ascii="Arial" w:hAnsi="Arial" w:cs="Arial"/>
            <w:spacing w:val="-2"/>
            <w:sz w:val="20"/>
          </w:rPr>
          <w:id w:val="888453339"/>
          <w:placeholder>
            <w:docPart w:val="DefaultPlaceholder_-1854013440"/>
          </w:placeholder>
          <w:showingPlcHdr/>
          <w:text/>
        </w:sdtPr>
        <w:sdtEndPr/>
        <w:sdtContent>
          <w:r w:rsidR="00BD4FF7" w:rsidRPr="00BA3E89">
            <w:rPr>
              <w:rStyle w:val="PlaceholderText"/>
            </w:rPr>
            <w:t>Click or tap here to enter text.</w:t>
          </w:r>
        </w:sdtContent>
      </w:sdt>
    </w:p>
    <w:tbl>
      <w:tblPr>
        <w:tblStyle w:val="TableGrid"/>
        <w:tblW w:w="0" w:type="auto"/>
        <w:tblInd w:w="720" w:type="dxa"/>
        <w:tblLook w:val="04A0" w:firstRow="1" w:lastRow="0" w:firstColumn="1" w:lastColumn="0" w:noHBand="0" w:noVBand="1"/>
      </w:tblPr>
      <w:tblGrid>
        <w:gridCol w:w="8334"/>
      </w:tblGrid>
      <w:tr w:rsidR="00917205" w14:paraId="65E517A9" w14:textId="77777777" w:rsidTr="00917205">
        <w:tc>
          <w:tcPr>
            <w:tcW w:w="8334" w:type="dxa"/>
          </w:tcPr>
          <w:p w14:paraId="442BE0F6" w14:textId="77777777" w:rsidR="00B1338A" w:rsidRDefault="00917205" w:rsidP="00B1338A">
            <w:pPr>
              <w:tabs>
                <w:tab w:val="right" w:leader="dot" w:pos="9038"/>
                <w:tab w:val="right" w:leader="dot" w:pos="9038"/>
              </w:tabs>
              <w:spacing w:before="120"/>
              <w:ind w:right="6"/>
              <w:rPr>
                <w:rFonts w:ascii="Arial" w:hAnsi="Arial" w:cs="Arial"/>
                <w:spacing w:val="-2"/>
                <w:sz w:val="20"/>
              </w:rPr>
            </w:pPr>
            <w:r w:rsidRPr="00A31982">
              <w:rPr>
                <w:rFonts w:ascii="Arial" w:hAnsi="Arial" w:cs="Arial"/>
                <w:spacing w:val="-2"/>
                <w:sz w:val="20"/>
              </w:rPr>
              <w:t>TITLE OF YOUR PROJECT</w:t>
            </w:r>
          </w:p>
          <w:p w14:paraId="6262084B" w14:textId="77777777" w:rsidR="00917205" w:rsidRPr="00917205" w:rsidRDefault="00866D2A" w:rsidP="00B1338A">
            <w:pPr>
              <w:tabs>
                <w:tab w:val="right" w:leader="dot" w:pos="9038"/>
                <w:tab w:val="right" w:leader="dot" w:pos="9038"/>
              </w:tabs>
              <w:spacing w:before="120"/>
              <w:ind w:right="6"/>
              <w:rPr>
                <w:rFonts w:ascii="Arial" w:hAnsi="Arial" w:cs="Arial"/>
                <w:spacing w:val="-2"/>
                <w:sz w:val="20"/>
              </w:rPr>
            </w:pPr>
            <w:sdt>
              <w:sdtPr>
                <w:rPr>
                  <w:rFonts w:ascii="Arial" w:hAnsi="Arial" w:cs="Arial"/>
                  <w:spacing w:val="-2"/>
                  <w:sz w:val="20"/>
                </w:rPr>
                <w:id w:val="-72362482"/>
                <w:placeholder>
                  <w:docPart w:val="93CECEADF23042989FEF48F225651BF0"/>
                </w:placeholder>
                <w:showingPlcHdr/>
                <w:text/>
              </w:sdtPr>
              <w:sdtEndPr/>
              <w:sdtContent>
                <w:r w:rsidR="00917205" w:rsidRPr="00BA3E89">
                  <w:rPr>
                    <w:rStyle w:val="PlaceholderText"/>
                  </w:rPr>
                  <w:t>Click or tap here to enter text.</w:t>
                </w:r>
              </w:sdtContent>
            </w:sdt>
          </w:p>
        </w:tc>
      </w:tr>
      <w:tr w:rsidR="00917205" w14:paraId="3BD8298A" w14:textId="77777777" w:rsidTr="00917205">
        <w:tc>
          <w:tcPr>
            <w:tcW w:w="8334" w:type="dxa"/>
          </w:tcPr>
          <w:p w14:paraId="20C9963F" w14:textId="77777777" w:rsidR="00B1338A" w:rsidRDefault="00917205" w:rsidP="00B1338A">
            <w:pPr>
              <w:tabs>
                <w:tab w:val="right" w:leader="dot" w:pos="9038"/>
                <w:tab w:val="right" w:leader="dot" w:pos="9038"/>
              </w:tabs>
              <w:spacing w:before="120"/>
              <w:ind w:right="6"/>
              <w:rPr>
                <w:rFonts w:ascii="Arial" w:hAnsi="Arial" w:cs="Arial"/>
                <w:spacing w:val="-2"/>
                <w:sz w:val="20"/>
              </w:rPr>
            </w:pPr>
            <w:r w:rsidRPr="00A31982">
              <w:rPr>
                <w:rFonts w:ascii="Arial" w:hAnsi="Arial" w:cs="Arial"/>
                <w:spacing w:val="-2"/>
                <w:sz w:val="20"/>
              </w:rPr>
              <w:t>DESCRIBE YOURSELF AND YOUR ORGANISATION (100 words max)</w:t>
            </w:r>
          </w:p>
          <w:p w14:paraId="7095BF48" w14:textId="77777777" w:rsidR="00917205" w:rsidRPr="00917205" w:rsidRDefault="00866D2A" w:rsidP="00B1338A">
            <w:pPr>
              <w:tabs>
                <w:tab w:val="right" w:leader="dot" w:pos="9038"/>
                <w:tab w:val="right" w:leader="dot" w:pos="9038"/>
              </w:tabs>
              <w:spacing w:before="120"/>
              <w:ind w:right="6"/>
              <w:rPr>
                <w:rFonts w:ascii="Arial" w:hAnsi="Arial" w:cs="Arial"/>
                <w:spacing w:val="-2"/>
                <w:sz w:val="16"/>
              </w:rPr>
            </w:pPr>
            <w:sdt>
              <w:sdtPr>
                <w:rPr>
                  <w:rFonts w:ascii="Arial" w:hAnsi="Arial" w:cs="Arial"/>
                  <w:spacing w:val="-2"/>
                  <w:sz w:val="16"/>
                </w:rPr>
                <w:id w:val="989518577"/>
                <w:placeholder>
                  <w:docPart w:val="68D9E07ED53B4D4D8858459EDCA6BCFF"/>
                </w:placeholder>
                <w:showingPlcHdr/>
                <w:text/>
              </w:sdtPr>
              <w:sdtEndPr/>
              <w:sdtContent>
                <w:r w:rsidR="00917205" w:rsidRPr="00BA3E89">
                  <w:rPr>
                    <w:rStyle w:val="PlaceholderText"/>
                  </w:rPr>
                  <w:t>Click or tap here to enter text.</w:t>
                </w:r>
              </w:sdtContent>
            </w:sdt>
          </w:p>
        </w:tc>
      </w:tr>
      <w:tr w:rsidR="00917205" w14:paraId="6F760434" w14:textId="77777777" w:rsidTr="00917205">
        <w:tc>
          <w:tcPr>
            <w:tcW w:w="8334" w:type="dxa"/>
          </w:tcPr>
          <w:p w14:paraId="6EBE5AB0" w14:textId="77777777" w:rsidR="00B1338A" w:rsidRDefault="00917205" w:rsidP="00B1338A">
            <w:pPr>
              <w:tabs>
                <w:tab w:val="right" w:leader="dot" w:pos="9038"/>
                <w:tab w:val="right" w:leader="dot" w:pos="9038"/>
              </w:tabs>
              <w:spacing w:before="120"/>
              <w:ind w:right="6"/>
              <w:rPr>
                <w:rFonts w:ascii="Arial" w:hAnsi="Arial" w:cs="Arial"/>
                <w:spacing w:val="-2"/>
                <w:sz w:val="20"/>
              </w:rPr>
            </w:pPr>
            <w:r w:rsidRPr="00A31982">
              <w:rPr>
                <w:rFonts w:ascii="Arial" w:hAnsi="Arial" w:cs="Arial"/>
                <w:spacing w:val="-2"/>
                <w:sz w:val="20"/>
              </w:rPr>
              <w:t xml:space="preserve">SUMMARISE YOUR PROJECT – including some consideration of needs, aims, methods and desired outcomes (250 words max) </w:t>
            </w:r>
          </w:p>
          <w:p w14:paraId="17A9FDB0" w14:textId="77777777" w:rsidR="00917205" w:rsidRPr="00917205" w:rsidRDefault="00866D2A" w:rsidP="00B1338A">
            <w:pPr>
              <w:tabs>
                <w:tab w:val="right" w:leader="dot" w:pos="9038"/>
                <w:tab w:val="right" w:leader="dot" w:pos="9038"/>
              </w:tabs>
              <w:spacing w:before="120"/>
              <w:ind w:right="6"/>
              <w:rPr>
                <w:rFonts w:ascii="Arial" w:hAnsi="Arial" w:cs="Arial"/>
                <w:spacing w:val="-2"/>
                <w:sz w:val="20"/>
              </w:rPr>
            </w:pPr>
            <w:sdt>
              <w:sdtPr>
                <w:rPr>
                  <w:rFonts w:ascii="Arial" w:hAnsi="Arial" w:cs="Arial"/>
                  <w:spacing w:val="-2"/>
                  <w:sz w:val="20"/>
                </w:rPr>
                <w:id w:val="-863055329"/>
                <w:placeholder>
                  <w:docPart w:val="4671C0857D9A47ECB461913903DDC2EE"/>
                </w:placeholder>
                <w:showingPlcHdr/>
                <w:text/>
              </w:sdtPr>
              <w:sdtEndPr/>
              <w:sdtContent>
                <w:r w:rsidR="00917205" w:rsidRPr="00BA3E89">
                  <w:rPr>
                    <w:rStyle w:val="PlaceholderText"/>
                  </w:rPr>
                  <w:t>Click or tap here to enter text.</w:t>
                </w:r>
              </w:sdtContent>
            </w:sdt>
          </w:p>
        </w:tc>
      </w:tr>
      <w:tr w:rsidR="00917205" w14:paraId="585A5965" w14:textId="77777777" w:rsidTr="00917205">
        <w:tc>
          <w:tcPr>
            <w:tcW w:w="8334" w:type="dxa"/>
          </w:tcPr>
          <w:p w14:paraId="1D8C32BB" w14:textId="77777777" w:rsidR="00B1338A" w:rsidRDefault="00917205" w:rsidP="00B1338A">
            <w:pPr>
              <w:tabs>
                <w:tab w:val="right" w:leader="dot" w:pos="9038"/>
                <w:tab w:val="right" w:leader="dot" w:pos="9038"/>
              </w:tabs>
              <w:spacing w:before="120"/>
              <w:ind w:right="6"/>
              <w:rPr>
                <w:rFonts w:ascii="Arial" w:hAnsi="Arial" w:cs="Arial"/>
                <w:spacing w:val="-2"/>
                <w:sz w:val="20"/>
              </w:rPr>
            </w:pPr>
            <w:r w:rsidRPr="00A31982">
              <w:rPr>
                <w:rFonts w:ascii="Arial" w:hAnsi="Arial" w:cs="Arial"/>
                <w:spacing w:val="-2"/>
                <w:sz w:val="20"/>
              </w:rPr>
              <w:t xml:space="preserve">PROPOSED SCHEDULE </w:t>
            </w:r>
          </w:p>
          <w:p w14:paraId="268302E2" w14:textId="77777777" w:rsidR="00B1338A" w:rsidRDefault="00B1338A" w:rsidP="00B1338A">
            <w:pPr>
              <w:tabs>
                <w:tab w:val="right" w:leader="dot" w:pos="9038"/>
                <w:tab w:val="right" w:leader="dot" w:pos="9038"/>
              </w:tabs>
              <w:spacing w:before="120"/>
              <w:ind w:right="6"/>
              <w:rPr>
                <w:rFonts w:ascii="Arial" w:hAnsi="Arial" w:cs="Arial"/>
                <w:sz w:val="20"/>
              </w:rPr>
            </w:pPr>
            <w:r w:rsidRPr="00A31982">
              <w:rPr>
                <w:rFonts w:ascii="Arial" w:hAnsi="Arial" w:cs="Arial"/>
                <w:sz w:val="20"/>
              </w:rPr>
              <w:t xml:space="preserve">Commencement date: </w:t>
            </w:r>
          </w:p>
          <w:p w14:paraId="0B124E81" w14:textId="77777777" w:rsidR="00917205" w:rsidRPr="00917205" w:rsidRDefault="00B1338A" w:rsidP="00B1338A">
            <w:pPr>
              <w:tabs>
                <w:tab w:val="right" w:leader="dot" w:pos="9038"/>
                <w:tab w:val="right" w:leader="dot" w:pos="9038"/>
              </w:tabs>
              <w:spacing w:before="120"/>
              <w:ind w:right="6"/>
              <w:rPr>
                <w:rFonts w:ascii="Arial" w:hAnsi="Arial" w:cs="Arial"/>
                <w:spacing w:val="-2"/>
                <w:sz w:val="20"/>
              </w:rPr>
            </w:pPr>
            <w:r w:rsidRPr="00A31982">
              <w:rPr>
                <w:rFonts w:ascii="Arial" w:hAnsi="Arial" w:cs="Arial"/>
                <w:sz w:val="20"/>
              </w:rPr>
              <w:t>Completion date:</w:t>
            </w:r>
          </w:p>
        </w:tc>
      </w:tr>
    </w:tbl>
    <w:p w14:paraId="1D2449D1" w14:textId="77777777" w:rsidR="000D68E3" w:rsidRPr="00A31982" w:rsidRDefault="000931ED">
      <w:pPr>
        <w:tabs>
          <w:tab w:val="left" w:pos="5245"/>
          <w:tab w:val="right" w:leader="dot" w:pos="9038"/>
          <w:tab w:val="right" w:leader="dot" w:pos="9038"/>
        </w:tabs>
        <w:spacing w:before="120"/>
        <w:ind w:left="720" w:right="6"/>
        <w:rPr>
          <w:rFonts w:ascii="Arial" w:hAnsi="Arial" w:cs="Arial"/>
          <w:spacing w:val="-2"/>
          <w:sz w:val="20"/>
        </w:rPr>
      </w:pPr>
      <w:r w:rsidRPr="00A31982">
        <w:rPr>
          <w:rFonts w:ascii="Arial" w:hAnsi="Arial" w:cs="Arial"/>
          <w:spacing w:val="-2"/>
        </w:rPr>
        <w:t>Key outcomes of your project and anticipated completion dates:</w:t>
      </w:r>
    </w:p>
    <w:tbl>
      <w:tblPr>
        <w:tblW w:w="8363" w:type="dxa"/>
        <w:tblInd w:w="704" w:type="dxa"/>
        <w:tblLayout w:type="fixed"/>
        <w:tblLook w:val="0000" w:firstRow="0" w:lastRow="0" w:firstColumn="0" w:lastColumn="0" w:noHBand="0" w:noVBand="0"/>
      </w:tblPr>
      <w:tblGrid>
        <w:gridCol w:w="6662"/>
        <w:gridCol w:w="1701"/>
      </w:tblGrid>
      <w:tr w:rsidR="000D68E3" w:rsidRPr="00A31982" w14:paraId="06F8CE60" w14:textId="77777777" w:rsidTr="00F337ED">
        <w:trPr>
          <w:cantSplit/>
          <w:trHeight w:val="20"/>
        </w:trPr>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308D67" w14:textId="77777777" w:rsidR="000D68E3" w:rsidRPr="00A31982" w:rsidRDefault="000931ED">
            <w:pPr>
              <w:tabs>
                <w:tab w:val="left" w:pos="5245"/>
                <w:tab w:val="right" w:leader="dot" w:pos="9639"/>
                <w:tab w:val="right" w:leader="dot" w:pos="14175"/>
              </w:tabs>
              <w:spacing w:before="120"/>
              <w:ind w:right="6"/>
              <w:jc w:val="center"/>
              <w:rPr>
                <w:rFonts w:ascii="Arial" w:hAnsi="Arial" w:cs="Arial"/>
                <w:sz w:val="20"/>
              </w:rPr>
            </w:pPr>
            <w:r w:rsidRPr="00A31982">
              <w:rPr>
                <w:rFonts w:ascii="Arial" w:hAnsi="Arial" w:cs="Arial"/>
                <w:sz w:val="20"/>
              </w:rPr>
              <w:t>OUTCOME (include a note about how it will be measured/documented)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AD5DEB" w14:textId="77777777" w:rsidR="000D68E3" w:rsidRPr="00A31982" w:rsidRDefault="000931ED">
            <w:pPr>
              <w:tabs>
                <w:tab w:val="left" w:pos="5245"/>
                <w:tab w:val="right" w:leader="dot" w:pos="9639"/>
                <w:tab w:val="right" w:leader="dot" w:pos="14175"/>
              </w:tabs>
              <w:spacing w:before="120"/>
              <w:ind w:right="6"/>
              <w:jc w:val="center"/>
              <w:rPr>
                <w:rFonts w:ascii="Arial" w:hAnsi="Arial" w:cs="Arial"/>
                <w:sz w:val="20"/>
              </w:rPr>
            </w:pPr>
            <w:r w:rsidRPr="00A31982">
              <w:rPr>
                <w:rFonts w:ascii="Arial" w:hAnsi="Arial" w:cs="Arial"/>
                <w:sz w:val="20"/>
              </w:rPr>
              <w:t>DATE</w:t>
            </w:r>
          </w:p>
        </w:tc>
      </w:tr>
      <w:tr w:rsidR="000D68E3" w:rsidRPr="00A31982" w14:paraId="3CEC2E9E" w14:textId="77777777" w:rsidTr="00F337ED">
        <w:trPr>
          <w:cantSplit/>
          <w:trHeight w:val="20"/>
        </w:trPr>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11EFBA" w14:textId="77777777" w:rsidR="000D68E3" w:rsidRPr="00917205" w:rsidRDefault="00BD4FF7" w:rsidP="00917205">
            <w:pPr>
              <w:tabs>
                <w:tab w:val="right" w:leader="dot" w:pos="9038"/>
                <w:tab w:val="right" w:leader="dot" w:pos="9038"/>
              </w:tabs>
              <w:spacing w:before="120"/>
              <w:ind w:right="6"/>
              <w:rPr>
                <w:rFonts w:ascii="Arial" w:hAnsi="Arial" w:cs="Arial"/>
                <w:spacing w:val="-2"/>
                <w:sz w:val="20"/>
              </w:rPr>
            </w:pPr>
            <w:r>
              <w:rPr>
                <w:rFonts w:ascii="Arial" w:hAnsi="Arial" w:cs="Arial"/>
              </w:rPr>
              <w:t>1.</w:t>
            </w:r>
            <w:r w:rsidR="00917205">
              <w:rPr>
                <w:rFonts w:ascii="Arial" w:hAnsi="Arial" w:cs="Arial"/>
                <w:spacing w:val="-2"/>
                <w:sz w:val="20"/>
              </w:rPr>
              <w:t xml:space="preserve"> </w:t>
            </w:r>
            <w:sdt>
              <w:sdtPr>
                <w:rPr>
                  <w:rFonts w:ascii="Arial" w:hAnsi="Arial" w:cs="Arial"/>
                  <w:spacing w:val="-2"/>
                  <w:sz w:val="20"/>
                </w:rPr>
                <w:id w:val="1993984582"/>
                <w:placeholder>
                  <w:docPart w:val="A184D1A653DD4D38B7CEC7356E0CA333"/>
                </w:placeholder>
                <w:showingPlcHdr/>
                <w:text/>
              </w:sdtPr>
              <w:sdtEndPr/>
              <w:sdtContent>
                <w:r w:rsidR="00917205" w:rsidRPr="00BA3E89">
                  <w:rPr>
                    <w:rStyle w:val="PlaceholderText"/>
                  </w:rPr>
                  <w:t>Click or tap here to enter text.</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26648C" w14:textId="77777777" w:rsidR="000D68E3" w:rsidRPr="00A31982" w:rsidRDefault="000D68E3">
            <w:pPr>
              <w:tabs>
                <w:tab w:val="left" w:pos="5245"/>
                <w:tab w:val="right" w:leader="dot" w:pos="9639"/>
                <w:tab w:val="right" w:leader="dot" w:pos="14175"/>
              </w:tabs>
              <w:spacing w:before="120"/>
              <w:ind w:right="6"/>
              <w:rPr>
                <w:rFonts w:ascii="Arial" w:hAnsi="Arial" w:cs="Arial"/>
              </w:rPr>
            </w:pPr>
          </w:p>
        </w:tc>
      </w:tr>
      <w:tr w:rsidR="000D68E3" w:rsidRPr="00A31982" w14:paraId="7AAB9F1D" w14:textId="77777777" w:rsidTr="00F337ED">
        <w:trPr>
          <w:cantSplit/>
          <w:trHeight w:val="20"/>
        </w:trPr>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C5427B" w14:textId="77777777" w:rsidR="000D68E3" w:rsidRPr="00917205" w:rsidRDefault="00BD4FF7" w:rsidP="00917205">
            <w:pPr>
              <w:tabs>
                <w:tab w:val="right" w:leader="dot" w:pos="9038"/>
                <w:tab w:val="right" w:leader="dot" w:pos="9038"/>
              </w:tabs>
              <w:spacing w:before="120"/>
              <w:ind w:right="6"/>
              <w:rPr>
                <w:rFonts w:ascii="Arial" w:hAnsi="Arial" w:cs="Arial"/>
                <w:spacing w:val="-2"/>
                <w:sz w:val="20"/>
              </w:rPr>
            </w:pPr>
            <w:r>
              <w:rPr>
                <w:rFonts w:ascii="Arial" w:hAnsi="Arial" w:cs="Arial"/>
              </w:rPr>
              <w:t>2.</w:t>
            </w:r>
            <w:r w:rsidR="00917205">
              <w:rPr>
                <w:rFonts w:ascii="Arial" w:hAnsi="Arial" w:cs="Arial"/>
                <w:spacing w:val="-2"/>
                <w:sz w:val="20"/>
              </w:rPr>
              <w:t xml:space="preserve"> </w:t>
            </w:r>
            <w:sdt>
              <w:sdtPr>
                <w:rPr>
                  <w:rFonts w:ascii="Arial" w:hAnsi="Arial" w:cs="Arial"/>
                  <w:spacing w:val="-2"/>
                  <w:sz w:val="20"/>
                </w:rPr>
                <w:id w:val="59451359"/>
                <w:placeholder>
                  <w:docPart w:val="B2394A01F0454B5AB458BF18B720DCC4"/>
                </w:placeholder>
                <w:showingPlcHdr/>
                <w:text/>
              </w:sdtPr>
              <w:sdtEndPr/>
              <w:sdtContent>
                <w:r w:rsidR="00917205" w:rsidRPr="00BA3E89">
                  <w:rPr>
                    <w:rStyle w:val="PlaceholderText"/>
                  </w:rPr>
                  <w:t>Click or tap here to enter text.</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9455C7" w14:textId="77777777" w:rsidR="000D68E3" w:rsidRPr="00A31982" w:rsidRDefault="000D68E3">
            <w:pPr>
              <w:tabs>
                <w:tab w:val="left" w:pos="5245"/>
                <w:tab w:val="right" w:leader="dot" w:pos="9639"/>
                <w:tab w:val="right" w:leader="dot" w:pos="14175"/>
              </w:tabs>
              <w:spacing w:before="120"/>
              <w:ind w:right="6"/>
              <w:rPr>
                <w:rFonts w:ascii="Arial" w:hAnsi="Arial" w:cs="Arial"/>
              </w:rPr>
            </w:pPr>
          </w:p>
        </w:tc>
      </w:tr>
      <w:tr w:rsidR="000D68E3" w:rsidRPr="00A31982" w14:paraId="44607DAB" w14:textId="77777777" w:rsidTr="00F337ED">
        <w:trPr>
          <w:cantSplit/>
          <w:trHeight w:val="20"/>
        </w:trPr>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0403FD" w14:textId="77777777" w:rsidR="000D68E3" w:rsidRPr="00917205" w:rsidRDefault="00BD4FF7" w:rsidP="00917205">
            <w:pPr>
              <w:tabs>
                <w:tab w:val="right" w:leader="dot" w:pos="9038"/>
                <w:tab w:val="right" w:leader="dot" w:pos="9038"/>
              </w:tabs>
              <w:spacing w:before="120"/>
              <w:ind w:right="6"/>
              <w:rPr>
                <w:rFonts w:ascii="Arial" w:hAnsi="Arial" w:cs="Arial"/>
                <w:spacing w:val="-2"/>
                <w:sz w:val="20"/>
              </w:rPr>
            </w:pPr>
            <w:r>
              <w:rPr>
                <w:rFonts w:ascii="Arial" w:hAnsi="Arial" w:cs="Arial"/>
              </w:rPr>
              <w:t>3.</w:t>
            </w:r>
            <w:r w:rsidR="00917205">
              <w:rPr>
                <w:rFonts w:ascii="Arial" w:hAnsi="Arial" w:cs="Arial"/>
                <w:spacing w:val="-2"/>
                <w:sz w:val="20"/>
              </w:rPr>
              <w:t xml:space="preserve"> </w:t>
            </w:r>
            <w:sdt>
              <w:sdtPr>
                <w:rPr>
                  <w:rFonts w:ascii="Arial" w:hAnsi="Arial" w:cs="Arial"/>
                  <w:spacing w:val="-2"/>
                  <w:sz w:val="20"/>
                </w:rPr>
                <w:id w:val="-1219510673"/>
                <w:placeholder>
                  <w:docPart w:val="FB68F9A6AD624C469884A20F331D058C"/>
                </w:placeholder>
                <w:showingPlcHdr/>
                <w:text/>
              </w:sdtPr>
              <w:sdtEndPr/>
              <w:sdtContent>
                <w:r w:rsidR="00917205" w:rsidRPr="00BA3E89">
                  <w:rPr>
                    <w:rStyle w:val="PlaceholderText"/>
                  </w:rPr>
                  <w:t>Click or tap here to enter text.</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19BC7B" w14:textId="77777777" w:rsidR="000D68E3" w:rsidRPr="00A31982" w:rsidRDefault="000D68E3">
            <w:pPr>
              <w:tabs>
                <w:tab w:val="left" w:pos="5245"/>
                <w:tab w:val="right" w:leader="dot" w:pos="9639"/>
                <w:tab w:val="right" w:leader="dot" w:pos="14175"/>
              </w:tabs>
              <w:spacing w:before="120"/>
              <w:ind w:right="6"/>
              <w:rPr>
                <w:rFonts w:ascii="Arial" w:hAnsi="Arial" w:cs="Arial"/>
              </w:rPr>
            </w:pPr>
          </w:p>
        </w:tc>
      </w:tr>
      <w:tr w:rsidR="000D68E3" w:rsidRPr="00A31982" w14:paraId="649F445F" w14:textId="77777777" w:rsidTr="00F337ED">
        <w:trPr>
          <w:cantSplit/>
          <w:trHeight w:val="20"/>
        </w:trPr>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C1F1CC" w14:textId="77777777" w:rsidR="000D68E3" w:rsidRPr="00917205" w:rsidRDefault="00BD4FF7" w:rsidP="00917205">
            <w:pPr>
              <w:tabs>
                <w:tab w:val="right" w:leader="dot" w:pos="9038"/>
                <w:tab w:val="right" w:leader="dot" w:pos="9038"/>
              </w:tabs>
              <w:spacing w:before="120"/>
              <w:ind w:right="6"/>
              <w:rPr>
                <w:rFonts w:ascii="Arial" w:hAnsi="Arial" w:cs="Arial"/>
                <w:spacing w:val="-2"/>
                <w:sz w:val="20"/>
              </w:rPr>
            </w:pPr>
            <w:r>
              <w:rPr>
                <w:rFonts w:ascii="Arial" w:hAnsi="Arial" w:cs="Arial"/>
              </w:rPr>
              <w:t>4.</w:t>
            </w:r>
            <w:r w:rsidR="00917205">
              <w:rPr>
                <w:rFonts w:ascii="Arial" w:hAnsi="Arial" w:cs="Arial"/>
                <w:spacing w:val="-2"/>
                <w:sz w:val="20"/>
              </w:rPr>
              <w:t xml:space="preserve"> </w:t>
            </w:r>
            <w:sdt>
              <w:sdtPr>
                <w:rPr>
                  <w:rFonts w:ascii="Arial" w:hAnsi="Arial" w:cs="Arial"/>
                  <w:spacing w:val="-2"/>
                  <w:sz w:val="20"/>
                </w:rPr>
                <w:id w:val="-884870679"/>
                <w:placeholder>
                  <w:docPart w:val="110284D3F5EA4957BF62AF501B8D5842"/>
                </w:placeholder>
                <w:showingPlcHdr/>
                <w:text/>
              </w:sdtPr>
              <w:sdtEndPr/>
              <w:sdtContent>
                <w:r w:rsidR="00917205" w:rsidRPr="00BA3E89">
                  <w:rPr>
                    <w:rStyle w:val="PlaceholderText"/>
                  </w:rPr>
                  <w:t>Click or tap here to enter text.</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65EF6E" w14:textId="77777777" w:rsidR="000D68E3" w:rsidRPr="00A31982" w:rsidRDefault="000D68E3">
            <w:pPr>
              <w:tabs>
                <w:tab w:val="left" w:pos="5245"/>
                <w:tab w:val="right" w:leader="dot" w:pos="9639"/>
                <w:tab w:val="right" w:leader="dot" w:pos="14175"/>
              </w:tabs>
              <w:spacing w:before="120"/>
              <w:ind w:right="6"/>
              <w:rPr>
                <w:rFonts w:ascii="Arial" w:hAnsi="Arial" w:cs="Arial"/>
              </w:rPr>
            </w:pPr>
          </w:p>
        </w:tc>
      </w:tr>
      <w:tr w:rsidR="000D68E3" w:rsidRPr="00A31982" w14:paraId="1FD37A39" w14:textId="77777777" w:rsidTr="00F337ED">
        <w:trPr>
          <w:cantSplit/>
          <w:trHeight w:val="20"/>
        </w:trPr>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EE28D" w14:textId="77777777" w:rsidR="000D68E3" w:rsidRPr="00917205" w:rsidRDefault="00BD4FF7" w:rsidP="00917205">
            <w:pPr>
              <w:tabs>
                <w:tab w:val="right" w:leader="dot" w:pos="9038"/>
                <w:tab w:val="right" w:leader="dot" w:pos="9038"/>
              </w:tabs>
              <w:spacing w:before="120"/>
              <w:ind w:right="6"/>
              <w:rPr>
                <w:rFonts w:ascii="Arial" w:hAnsi="Arial" w:cs="Arial"/>
                <w:spacing w:val="-2"/>
                <w:sz w:val="20"/>
              </w:rPr>
            </w:pPr>
            <w:r>
              <w:rPr>
                <w:rFonts w:ascii="Arial" w:hAnsi="Arial" w:cs="Arial"/>
              </w:rPr>
              <w:t>5.</w:t>
            </w:r>
            <w:r w:rsidR="00917205">
              <w:rPr>
                <w:rFonts w:ascii="Arial" w:hAnsi="Arial" w:cs="Arial"/>
                <w:spacing w:val="-2"/>
                <w:sz w:val="20"/>
              </w:rPr>
              <w:t xml:space="preserve"> </w:t>
            </w:r>
            <w:sdt>
              <w:sdtPr>
                <w:rPr>
                  <w:rFonts w:ascii="Arial" w:hAnsi="Arial" w:cs="Arial"/>
                  <w:spacing w:val="-2"/>
                  <w:sz w:val="20"/>
                </w:rPr>
                <w:id w:val="1217791286"/>
                <w:placeholder>
                  <w:docPart w:val="0C36EF9DF7804D87B63EBD00B156F330"/>
                </w:placeholder>
                <w:showingPlcHdr/>
                <w:text/>
              </w:sdtPr>
              <w:sdtEndPr/>
              <w:sdtContent>
                <w:r w:rsidR="00917205" w:rsidRPr="00BA3E89">
                  <w:rPr>
                    <w:rStyle w:val="PlaceholderText"/>
                  </w:rPr>
                  <w:t>Click or tap here to enter text.</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162698" w14:textId="77777777" w:rsidR="000D68E3" w:rsidRPr="00A31982" w:rsidRDefault="000D68E3">
            <w:pPr>
              <w:tabs>
                <w:tab w:val="left" w:pos="5245"/>
                <w:tab w:val="right" w:leader="dot" w:pos="9639"/>
                <w:tab w:val="right" w:leader="dot" w:pos="14175"/>
              </w:tabs>
              <w:spacing w:before="120"/>
              <w:ind w:right="6"/>
              <w:rPr>
                <w:rFonts w:ascii="Arial" w:hAnsi="Arial" w:cs="Arial"/>
              </w:rPr>
            </w:pPr>
          </w:p>
        </w:tc>
      </w:tr>
    </w:tbl>
    <w:p w14:paraId="0F04B0DB" w14:textId="77777777" w:rsidR="000D68E3" w:rsidRPr="00A31982" w:rsidRDefault="000931ED" w:rsidP="00542764">
      <w:pPr>
        <w:tabs>
          <w:tab w:val="right" w:leader="dot" w:pos="9038"/>
          <w:tab w:val="right" w:leader="dot" w:pos="9038"/>
        </w:tabs>
        <w:spacing w:before="120"/>
        <w:ind w:left="720" w:right="6"/>
        <w:rPr>
          <w:rFonts w:ascii="Arial" w:hAnsi="Arial" w:cs="Arial"/>
          <w:spacing w:val="-2"/>
          <w:sz w:val="20"/>
        </w:rPr>
      </w:pPr>
      <w:r w:rsidRPr="00A31982">
        <w:rPr>
          <w:rFonts w:ascii="Arial" w:hAnsi="Arial" w:cs="Arial"/>
          <w:spacing w:val="-2"/>
          <w:sz w:val="20"/>
        </w:rPr>
        <w:t>BUDGET:  Please attach the budget as an appendix or separate document. Include:</w:t>
      </w:r>
    </w:p>
    <w:p w14:paraId="4201745C" w14:textId="77777777" w:rsidR="000D68E3" w:rsidRPr="00E11D9B" w:rsidRDefault="000931ED" w:rsidP="00E11D9B">
      <w:pPr>
        <w:pStyle w:val="ListParagraph"/>
        <w:numPr>
          <w:ilvl w:val="0"/>
          <w:numId w:val="22"/>
        </w:numPr>
        <w:tabs>
          <w:tab w:val="left" w:pos="1080"/>
          <w:tab w:val="right" w:leader="dot" w:pos="9038"/>
          <w:tab w:val="right" w:leader="dot" w:pos="9038"/>
        </w:tabs>
        <w:spacing w:before="120"/>
        <w:ind w:right="6"/>
        <w:rPr>
          <w:rFonts w:ascii="Arial" w:hAnsi="Arial" w:cs="Arial"/>
          <w:spacing w:val="-2"/>
          <w:sz w:val="20"/>
        </w:rPr>
      </w:pPr>
      <w:r w:rsidRPr="00E11D9B">
        <w:rPr>
          <w:rFonts w:ascii="Arial" w:hAnsi="Arial" w:cs="Arial"/>
          <w:spacing w:val="-2"/>
          <w:sz w:val="20"/>
        </w:rPr>
        <w:t xml:space="preserve">The amount requested from </w:t>
      </w:r>
      <w:r w:rsidR="003428AB" w:rsidRPr="00E11D9B">
        <w:rPr>
          <w:rFonts w:ascii="Arial" w:hAnsi="Arial" w:cs="Arial"/>
          <w:spacing w:val="-2"/>
          <w:sz w:val="20"/>
        </w:rPr>
        <w:t>for this grant</w:t>
      </w:r>
    </w:p>
    <w:p w14:paraId="4CD9CD1B" w14:textId="77777777" w:rsidR="000D68E3" w:rsidRPr="00E11D9B" w:rsidRDefault="000931ED" w:rsidP="00E11D9B">
      <w:pPr>
        <w:pStyle w:val="ListParagraph"/>
        <w:numPr>
          <w:ilvl w:val="0"/>
          <w:numId w:val="22"/>
        </w:numPr>
        <w:tabs>
          <w:tab w:val="left" w:pos="1080"/>
          <w:tab w:val="right" w:leader="dot" w:pos="9038"/>
          <w:tab w:val="right" w:leader="dot" w:pos="9038"/>
        </w:tabs>
        <w:spacing w:before="120"/>
        <w:ind w:right="6"/>
        <w:rPr>
          <w:rFonts w:ascii="Arial" w:hAnsi="Arial" w:cs="Arial"/>
          <w:spacing w:val="-2"/>
          <w:sz w:val="20"/>
        </w:rPr>
      </w:pPr>
      <w:r w:rsidRPr="00E11D9B">
        <w:rPr>
          <w:rFonts w:ascii="Arial" w:hAnsi="Arial" w:cs="Arial"/>
          <w:spacing w:val="-2"/>
          <w:sz w:val="20"/>
        </w:rPr>
        <w:t>All other</w:t>
      </w:r>
      <w:r w:rsidR="003428AB" w:rsidRPr="00E11D9B">
        <w:rPr>
          <w:rFonts w:ascii="Arial" w:hAnsi="Arial" w:cs="Arial"/>
          <w:spacing w:val="-2"/>
          <w:sz w:val="20"/>
        </w:rPr>
        <w:t xml:space="preserve"> anticipated income such as other grants, sponsorship and in-kind contributions.  Please particularly note of any fees to be paid by participants</w:t>
      </w:r>
    </w:p>
    <w:p w14:paraId="5A9E5CEC" w14:textId="77777777" w:rsidR="000D68E3" w:rsidRPr="00E11D9B" w:rsidRDefault="000931ED" w:rsidP="00E11D9B">
      <w:pPr>
        <w:pStyle w:val="ListParagraph"/>
        <w:numPr>
          <w:ilvl w:val="0"/>
          <w:numId w:val="22"/>
        </w:numPr>
        <w:tabs>
          <w:tab w:val="left" w:pos="1080"/>
          <w:tab w:val="num" w:pos="1557"/>
          <w:tab w:val="right" w:leader="dot" w:pos="9038"/>
          <w:tab w:val="right" w:leader="dot" w:pos="9038"/>
        </w:tabs>
        <w:spacing w:before="120"/>
        <w:ind w:right="6"/>
        <w:rPr>
          <w:rFonts w:ascii="Arial" w:hAnsi="Arial" w:cs="Arial"/>
          <w:spacing w:val="-2"/>
          <w:sz w:val="20"/>
        </w:rPr>
      </w:pPr>
      <w:r w:rsidRPr="00E11D9B">
        <w:rPr>
          <w:rFonts w:ascii="Arial" w:hAnsi="Arial" w:cs="Arial"/>
          <w:spacing w:val="-2"/>
          <w:sz w:val="20"/>
        </w:rPr>
        <w:t xml:space="preserve">All </w:t>
      </w:r>
      <w:r w:rsidR="003428AB" w:rsidRPr="00E11D9B">
        <w:rPr>
          <w:rFonts w:ascii="Arial" w:hAnsi="Arial" w:cs="Arial"/>
          <w:spacing w:val="-2"/>
          <w:sz w:val="20"/>
        </w:rPr>
        <w:t xml:space="preserve">anticipated </w:t>
      </w:r>
      <w:r w:rsidRPr="00E11D9B">
        <w:rPr>
          <w:rFonts w:ascii="Arial" w:hAnsi="Arial" w:cs="Arial"/>
          <w:spacing w:val="-2"/>
          <w:sz w:val="20"/>
        </w:rPr>
        <w:t>expenses</w:t>
      </w:r>
      <w:r w:rsidR="00F337ED" w:rsidRPr="00E11D9B">
        <w:rPr>
          <w:rFonts w:ascii="Arial" w:hAnsi="Arial" w:cs="Arial"/>
          <w:spacing w:val="-2"/>
          <w:sz w:val="20"/>
        </w:rPr>
        <w:t xml:space="preserve">: </w:t>
      </w:r>
      <w:r w:rsidRPr="00E11D9B">
        <w:rPr>
          <w:rFonts w:ascii="Arial" w:hAnsi="Arial" w:cs="Arial"/>
          <w:spacing w:val="-2"/>
          <w:sz w:val="20"/>
        </w:rPr>
        <w:t>or any payments to be made to healthcare professionals</w:t>
      </w:r>
    </w:p>
    <w:p w14:paraId="085FBAF4" w14:textId="77777777" w:rsidR="000D68E3" w:rsidRPr="00A31982" w:rsidRDefault="000D68E3">
      <w:pPr>
        <w:tabs>
          <w:tab w:val="left" w:pos="1080"/>
          <w:tab w:val="right" w:leader="dot" w:pos="9038"/>
          <w:tab w:val="right" w:leader="dot" w:pos="9038"/>
        </w:tabs>
        <w:spacing w:before="120"/>
        <w:ind w:right="6"/>
        <w:rPr>
          <w:rFonts w:ascii="Arial" w:hAnsi="Arial" w:cs="Arial"/>
          <w:spacing w:val="-2"/>
        </w:rPr>
      </w:pPr>
    </w:p>
    <w:p w14:paraId="5B93E7B9" w14:textId="77777777" w:rsidR="000D68E3" w:rsidRPr="00542764" w:rsidRDefault="00542764" w:rsidP="00542764">
      <w:pPr>
        <w:tabs>
          <w:tab w:val="right" w:pos="9040"/>
          <w:tab w:val="right" w:leader="dot" w:pos="9040"/>
          <w:tab w:val="right" w:leader="dot" w:pos="9040"/>
        </w:tabs>
        <w:ind w:left="720" w:right="4"/>
        <w:rPr>
          <w:rFonts w:ascii="Arial" w:hAnsi="Arial" w:cs="Arial"/>
          <w:spacing w:val="-2"/>
          <w:sz w:val="20"/>
          <w:szCs w:val="20"/>
        </w:rPr>
      </w:pPr>
      <w:r w:rsidRPr="00542764">
        <w:rPr>
          <w:rFonts w:ascii="Arial" w:hAnsi="Arial" w:cs="Arial"/>
          <w:spacing w:val="-2"/>
          <w:sz w:val="20"/>
          <w:szCs w:val="20"/>
        </w:rPr>
        <w:t xml:space="preserve">PLEASE ATTACH (AS APPLICABLE/IF AVAILABLE – TICK IF ATTACHED) COPIES OF YOUR:   </w:t>
      </w:r>
    </w:p>
    <w:p w14:paraId="542D902E" w14:textId="77777777" w:rsidR="000D68E3" w:rsidRDefault="000D68E3">
      <w:pPr>
        <w:tabs>
          <w:tab w:val="right" w:pos="9040"/>
          <w:tab w:val="right" w:leader="dot" w:pos="9040"/>
          <w:tab w:val="right" w:leader="dot" w:pos="9040"/>
        </w:tabs>
        <w:ind w:left="360" w:right="4"/>
        <w:rPr>
          <w:spacing w:val="-2"/>
          <w:sz w:val="20"/>
        </w:rPr>
      </w:pPr>
    </w:p>
    <w:tbl>
      <w:tblPr>
        <w:tblW w:w="0" w:type="auto"/>
        <w:tblLayout w:type="fixed"/>
        <w:tblLook w:val="0000" w:firstRow="0" w:lastRow="0" w:firstColumn="0" w:lastColumn="0" w:noHBand="0" w:noVBand="0"/>
      </w:tblPr>
      <w:tblGrid>
        <w:gridCol w:w="2694"/>
        <w:gridCol w:w="1274"/>
        <w:gridCol w:w="3120"/>
        <w:gridCol w:w="1140"/>
      </w:tblGrid>
      <w:tr w:rsidR="000D68E3" w14:paraId="4B241F5D" w14:textId="77777777" w:rsidTr="006F6C2E">
        <w:trPr>
          <w:cantSplit/>
          <w:trHeight w:val="300"/>
        </w:trPr>
        <w:tc>
          <w:tcPr>
            <w:tcW w:w="26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30104BB" w14:textId="77777777" w:rsidR="000D68E3" w:rsidRPr="003C7AD7" w:rsidRDefault="000931ED">
            <w:pPr>
              <w:tabs>
                <w:tab w:val="right" w:pos="9214"/>
                <w:tab w:val="right" w:leader="dot" w:pos="9639"/>
                <w:tab w:val="right" w:leader="dot" w:pos="14175"/>
              </w:tabs>
              <w:ind w:right="4"/>
              <w:rPr>
                <w:rFonts w:ascii="Arial" w:hAnsi="Arial" w:cs="Arial"/>
                <w:sz w:val="20"/>
              </w:rPr>
            </w:pPr>
            <w:r w:rsidRPr="003C7AD7">
              <w:rPr>
                <w:rFonts w:ascii="Arial" w:hAnsi="Arial" w:cs="Arial"/>
                <w:sz w:val="20"/>
              </w:rPr>
              <w:t>Annual Report</w:t>
            </w:r>
          </w:p>
        </w:tc>
        <w:tc>
          <w:tcPr>
            <w:tcW w:w="127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91F79D7" w14:textId="77777777" w:rsidR="000D68E3" w:rsidRDefault="000931ED">
            <w:pPr>
              <w:tabs>
                <w:tab w:val="right" w:pos="9214"/>
                <w:tab w:val="right" w:leader="dot" w:pos="9639"/>
                <w:tab w:val="right" w:leader="dot" w:pos="14175"/>
              </w:tabs>
              <w:ind w:right="4"/>
              <w:rPr>
                <w:rFonts w:ascii="Wingdings" w:hAnsi="Wingdings"/>
              </w:rPr>
            </w:pPr>
            <w:r>
              <w:rPr>
                <w:rFonts w:ascii="Wingdings" w:hAnsi="Wingdings"/>
              </w:rPr>
              <w:t></w:t>
            </w:r>
          </w:p>
        </w:tc>
        <w:tc>
          <w:tcPr>
            <w:tcW w:w="31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791E2FB" w14:textId="77777777" w:rsidR="000D68E3" w:rsidRPr="003C7AD7" w:rsidRDefault="000931ED">
            <w:pPr>
              <w:tabs>
                <w:tab w:val="right" w:pos="9214"/>
                <w:tab w:val="right" w:leader="dot" w:pos="9639"/>
                <w:tab w:val="right" w:leader="dot" w:pos="14175"/>
              </w:tabs>
              <w:ind w:right="4"/>
              <w:rPr>
                <w:rFonts w:ascii="Arial" w:hAnsi="Arial" w:cs="Arial"/>
                <w:sz w:val="20"/>
              </w:rPr>
            </w:pPr>
            <w:r w:rsidRPr="003C7AD7">
              <w:rPr>
                <w:rFonts w:ascii="Arial" w:hAnsi="Arial" w:cs="Arial"/>
                <w:sz w:val="20"/>
              </w:rPr>
              <w:t>Deductible Gift Recipient</w:t>
            </w:r>
          </w:p>
        </w:tc>
        <w:tc>
          <w:tcPr>
            <w:tcW w:w="11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2BD81A9" w14:textId="77777777" w:rsidR="000D68E3" w:rsidRDefault="000931ED">
            <w:pPr>
              <w:tabs>
                <w:tab w:val="right" w:pos="9214"/>
                <w:tab w:val="right" w:leader="dot" w:pos="9639"/>
                <w:tab w:val="right" w:leader="dot" w:pos="14175"/>
              </w:tabs>
              <w:ind w:right="4"/>
              <w:rPr>
                <w:rFonts w:ascii="Wingdings" w:hAnsi="Wingdings"/>
              </w:rPr>
            </w:pPr>
            <w:r>
              <w:rPr>
                <w:rFonts w:ascii="Wingdings" w:hAnsi="Wingdings"/>
              </w:rPr>
              <w:t></w:t>
            </w:r>
          </w:p>
        </w:tc>
      </w:tr>
      <w:tr w:rsidR="000D68E3" w14:paraId="56AB322B" w14:textId="77777777" w:rsidTr="006F6C2E">
        <w:trPr>
          <w:cantSplit/>
          <w:trHeight w:val="300"/>
        </w:trPr>
        <w:tc>
          <w:tcPr>
            <w:tcW w:w="26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3D40D00" w14:textId="77777777" w:rsidR="000D68E3" w:rsidRPr="003C7AD7" w:rsidRDefault="000931ED">
            <w:pPr>
              <w:tabs>
                <w:tab w:val="right" w:pos="9214"/>
                <w:tab w:val="right" w:leader="dot" w:pos="9639"/>
                <w:tab w:val="right" w:leader="dot" w:pos="14175"/>
              </w:tabs>
              <w:ind w:right="4"/>
              <w:rPr>
                <w:rFonts w:ascii="Arial" w:hAnsi="Arial" w:cs="Arial"/>
                <w:sz w:val="20"/>
              </w:rPr>
            </w:pPr>
            <w:r w:rsidRPr="003C7AD7">
              <w:rPr>
                <w:rFonts w:ascii="Arial" w:hAnsi="Arial" w:cs="Arial"/>
                <w:sz w:val="20"/>
              </w:rPr>
              <w:t>Last Financial Statement</w:t>
            </w:r>
          </w:p>
        </w:tc>
        <w:tc>
          <w:tcPr>
            <w:tcW w:w="127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9038727" w14:textId="77777777" w:rsidR="000D68E3" w:rsidRDefault="000931ED">
            <w:pPr>
              <w:tabs>
                <w:tab w:val="right" w:pos="9214"/>
                <w:tab w:val="right" w:leader="dot" w:pos="9639"/>
                <w:tab w:val="right" w:leader="dot" w:pos="14175"/>
              </w:tabs>
              <w:ind w:right="4"/>
              <w:rPr>
                <w:rFonts w:ascii="Wingdings" w:hAnsi="Wingdings"/>
              </w:rPr>
            </w:pPr>
            <w:r>
              <w:rPr>
                <w:rFonts w:ascii="Wingdings" w:hAnsi="Wingdings"/>
              </w:rPr>
              <w:t></w:t>
            </w:r>
          </w:p>
        </w:tc>
        <w:tc>
          <w:tcPr>
            <w:tcW w:w="31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764A7F3" w14:textId="77777777" w:rsidR="000D68E3" w:rsidRPr="003C7AD7" w:rsidRDefault="000931ED">
            <w:pPr>
              <w:tabs>
                <w:tab w:val="right" w:pos="9214"/>
                <w:tab w:val="right" w:leader="dot" w:pos="9639"/>
                <w:tab w:val="right" w:leader="dot" w:pos="14175"/>
              </w:tabs>
              <w:ind w:right="4"/>
              <w:rPr>
                <w:rFonts w:ascii="Arial" w:hAnsi="Arial" w:cs="Arial"/>
                <w:sz w:val="20"/>
              </w:rPr>
            </w:pPr>
            <w:r w:rsidRPr="003C7AD7">
              <w:rPr>
                <w:rFonts w:ascii="Arial" w:hAnsi="Arial" w:cs="Arial"/>
                <w:sz w:val="20"/>
              </w:rPr>
              <w:t>Taxation Charity Concession</w:t>
            </w:r>
          </w:p>
        </w:tc>
        <w:tc>
          <w:tcPr>
            <w:tcW w:w="11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B8C0BBD" w14:textId="77777777" w:rsidR="000D68E3" w:rsidRDefault="000931ED">
            <w:pPr>
              <w:tabs>
                <w:tab w:val="right" w:pos="9214"/>
                <w:tab w:val="right" w:leader="dot" w:pos="9639"/>
                <w:tab w:val="right" w:leader="dot" w:pos="14175"/>
              </w:tabs>
              <w:ind w:right="4"/>
              <w:rPr>
                <w:rFonts w:ascii="Wingdings" w:hAnsi="Wingdings"/>
              </w:rPr>
            </w:pPr>
            <w:r>
              <w:rPr>
                <w:rFonts w:ascii="Wingdings" w:hAnsi="Wingdings"/>
              </w:rPr>
              <w:t></w:t>
            </w:r>
          </w:p>
        </w:tc>
      </w:tr>
      <w:tr w:rsidR="000D68E3" w14:paraId="0C0BB94B" w14:textId="77777777" w:rsidTr="006F6C2E">
        <w:trPr>
          <w:cantSplit/>
          <w:trHeight w:val="300"/>
        </w:trPr>
        <w:tc>
          <w:tcPr>
            <w:tcW w:w="26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0B073AB" w14:textId="77777777" w:rsidR="000D68E3" w:rsidRPr="003C7AD7" w:rsidRDefault="000931ED">
            <w:pPr>
              <w:tabs>
                <w:tab w:val="right" w:pos="9214"/>
                <w:tab w:val="right" w:leader="dot" w:pos="9639"/>
                <w:tab w:val="right" w:leader="dot" w:pos="14175"/>
              </w:tabs>
              <w:ind w:right="4"/>
              <w:rPr>
                <w:rFonts w:ascii="Arial" w:hAnsi="Arial" w:cs="Arial"/>
                <w:sz w:val="20"/>
              </w:rPr>
            </w:pPr>
            <w:r w:rsidRPr="003C7AD7">
              <w:rPr>
                <w:rFonts w:ascii="Arial" w:hAnsi="Arial" w:cs="Arial"/>
                <w:sz w:val="20"/>
              </w:rPr>
              <w:t>Letters of Support</w:t>
            </w:r>
          </w:p>
        </w:tc>
        <w:tc>
          <w:tcPr>
            <w:tcW w:w="127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C5204A5" w14:textId="77777777" w:rsidR="000D68E3" w:rsidRDefault="000931ED">
            <w:pPr>
              <w:tabs>
                <w:tab w:val="right" w:pos="9214"/>
                <w:tab w:val="right" w:leader="dot" w:pos="9639"/>
                <w:tab w:val="right" w:leader="dot" w:pos="14175"/>
              </w:tabs>
              <w:ind w:right="4"/>
              <w:rPr>
                <w:rFonts w:ascii="Wingdings" w:hAnsi="Wingdings"/>
              </w:rPr>
            </w:pPr>
            <w:r>
              <w:rPr>
                <w:rFonts w:ascii="Wingdings" w:hAnsi="Wingdings"/>
              </w:rPr>
              <w:t></w:t>
            </w:r>
          </w:p>
        </w:tc>
        <w:tc>
          <w:tcPr>
            <w:tcW w:w="31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188F726" w14:textId="77777777" w:rsidR="000D68E3" w:rsidRPr="003C7AD7" w:rsidRDefault="000931ED">
            <w:pPr>
              <w:tabs>
                <w:tab w:val="right" w:pos="9214"/>
                <w:tab w:val="right" w:leader="dot" w:pos="9639"/>
                <w:tab w:val="right" w:leader="dot" w:pos="14175"/>
              </w:tabs>
              <w:ind w:right="4"/>
              <w:rPr>
                <w:rFonts w:ascii="Arial" w:hAnsi="Arial" w:cs="Arial"/>
                <w:sz w:val="20"/>
              </w:rPr>
            </w:pPr>
            <w:r w:rsidRPr="003C7AD7">
              <w:rPr>
                <w:rFonts w:ascii="Arial" w:hAnsi="Arial" w:cs="Arial"/>
                <w:sz w:val="20"/>
              </w:rPr>
              <w:t>Taxation Declaration Form</w:t>
            </w:r>
          </w:p>
        </w:tc>
        <w:tc>
          <w:tcPr>
            <w:tcW w:w="11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E7E3D8A" w14:textId="77777777" w:rsidR="000D68E3" w:rsidRDefault="000931ED">
            <w:pPr>
              <w:tabs>
                <w:tab w:val="right" w:pos="9214"/>
                <w:tab w:val="right" w:leader="dot" w:pos="9639"/>
                <w:tab w:val="right" w:leader="dot" w:pos="14175"/>
              </w:tabs>
              <w:ind w:right="4"/>
              <w:rPr>
                <w:rFonts w:ascii="Wingdings" w:hAnsi="Wingdings"/>
              </w:rPr>
            </w:pPr>
            <w:r>
              <w:rPr>
                <w:rFonts w:ascii="Wingdings" w:hAnsi="Wingdings"/>
              </w:rPr>
              <w:t></w:t>
            </w:r>
          </w:p>
        </w:tc>
      </w:tr>
    </w:tbl>
    <w:p w14:paraId="38D023C6" w14:textId="77777777" w:rsidR="000D68E3" w:rsidRDefault="000D68E3">
      <w:pPr>
        <w:tabs>
          <w:tab w:val="left" w:pos="2410"/>
          <w:tab w:val="right" w:leader="dot" w:pos="8380"/>
          <w:tab w:val="right" w:leader="dot" w:pos="9040"/>
        </w:tabs>
        <w:ind w:left="1080" w:right="4"/>
        <w:jc w:val="both"/>
        <w:rPr>
          <w:rFonts w:ascii="Times New Roman Bold" w:hAnsi="Times New Roman Bold"/>
          <w:spacing w:val="-2"/>
          <w:sz w:val="20"/>
        </w:rPr>
      </w:pPr>
    </w:p>
    <w:p w14:paraId="23F93F3E" w14:textId="77777777" w:rsidR="000D68E3" w:rsidRPr="00A31982" w:rsidRDefault="000D68E3">
      <w:pPr>
        <w:tabs>
          <w:tab w:val="left" w:pos="2410"/>
          <w:tab w:val="right" w:leader="dot" w:pos="8380"/>
          <w:tab w:val="right" w:leader="dot" w:pos="9040"/>
        </w:tabs>
        <w:ind w:left="360" w:right="4"/>
        <w:jc w:val="both"/>
        <w:rPr>
          <w:rFonts w:ascii="Arial" w:hAnsi="Arial" w:cs="Arial"/>
          <w:spacing w:val="-2"/>
          <w:sz w:val="20"/>
        </w:rPr>
      </w:pPr>
    </w:p>
    <w:p w14:paraId="2BFBFEF9" w14:textId="77777777" w:rsidR="00AF0750" w:rsidRDefault="003428AB" w:rsidP="00917205">
      <w:pPr>
        <w:numPr>
          <w:ilvl w:val="0"/>
          <w:numId w:val="17"/>
        </w:numPr>
        <w:tabs>
          <w:tab w:val="left" w:pos="2410"/>
          <w:tab w:val="right" w:leader="dot" w:pos="8380"/>
          <w:tab w:val="right" w:leader="dot" w:pos="9040"/>
        </w:tabs>
        <w:ind w:left="1080" w:right="4" w:hanging="720"/>
        <w:jc w:val="both"/>
        <w:rPr>
          <w:rFonts w:ascii="Arial" w:hAnsi="Arial" w:cs="Arial"/>
          <w:spacing w:val="-2"/>
          <w:sz w:val="20"/>
        </w:rPr>
      </w:pPr>
      <w:r>
        <w:rPr>
          <w:rFonts w:ascii="Arial" w:hAnsi="Arial" w:cs="Arial"/>
          <w:spacing w:val="-2"/>
          <w:sz w:val="20"/>
        </w:rPr>
        <w:t xml:space="preserve">PLEASE PROVIDE SOME DETAILS FOR YOUR PRESENTATION, either as a </w:t>
      </w:r>
      <w:proofErr w:type="gramStart"/>
      <w:r w:rsidR="000931ED" w:rsidRPr="00A31982">
        <w:rPr>
          <w:rFonts w:ascii="Arial" w:hAnsi="Arial" w:cs="Arial"/>
          <w:spacing w:val="-2"/>
          <w:sz w:val="20"/>
        </w:rPr>
        <w:t>one page</w:t>
      </w:r>
      <w:proofErr w:type="gramEnd"/>
      <w:r w:rsidR="000931ED" w:rsidRPr="00A31982">
        <w:rPr>
          <w:rFonts w:ascii="Arial" w:hAnsi="Arial" w:cs="Arial"/>
          <w:spacing w:val="-2"/>
          <w:sz w:val="20"/>
        </w:rPr>
        <w:t xml:space="preserve"> </w:t>
      </w:r>
      <w:r w:rsidR="00AF0750">
        <w:rPr>
          <w:rFonts w:ascii="Arial" w:hAnsi="Arial" w:cs="Arial"/>
          <w:spacing w:val="-2"/>
          <w:sz w:val="20"/>
        </w:rPr>
        <w:t>summary of plans you have already made or by filling out the sections below:</w:t>
      </w:r>
    </w:p>
    <w:p w14:paraId="7D715AF0" w14:textId="77777777" w:rsidR="00AF0750" w:rsidRDefault="00AF0750" w:rsidP="00AF0750">
      <w:pPr>
        <w:pStyle w:val="ListParagraph"/>
        <w:rPr>
          <w:rFonts w:ascii="Arial" w:hAnsi="Arial" w:cs="Arial"/>
          <w:spacing w:val="-2"/>
          <w:sz w:val="20"/>
        </w:rPr>
      </w:pPr>
    </w:p>
    <w:tbl>
      <w:tblPr>
        <w:tblStyle w:val="TableGrid"/>
        <w:tblW w:w="0" w:type="auto"/>
        <w:tblInd w:w="1080" w:type="dxa"/>
        <w:tblLook w:val="04A0" w:firstRow="1" w:lastRow="0" w:firstColumn="1" w:lastColumn="0" w:noHBand="0" w:noVBand="1"/>
      </w:tblPr>
      <w:tblGrid>
        <w:gridCol w:w="7974"/>
      </w:tblGrid>
      <w:tr w:rsidR="00542764" w:rsidRPr="00542764" w14:paraId="5BD1632B" w14:textId="77777777" w:rsidTr="00542764">
        <w:tc>
          <w:tcPr>
            <w:tcW w:w="9054" w:type="dxa"/>
          </w:tcPr>
          <w:p w14:paraId="00BAAA25" w14:textId="77777777" w:rsidR="00542764" w:rsidRDefault="00542764" w:rsidP="00157D60">
            <w:pPr>
              <w:tabs>
                <w:tab w:val="left" w:pos="2410"/>
                <w:tab w:val="right" w:leader="dot" w:pos="8380"/>
                <w:tab w:val="right" w:leader="dot" w:pos="9040"/>
              </w:tabs>
              <w:jc w:val="both"/>
              <w:rPr>
                <w:rFonts w:ascii="Arial" w:hAnsi="Arial" w:cs="Arial"/>
                <w:spacing w:val="-2"/>
                <w:sz w:val="20"/>
              </w:rPr>
            </w:pPr>
            <w:r w:rsidRPr="00542764">
              <w:rPr>
                <w:rFonts w:ascii="Arial" w:hAnsi="Arial" w:cs="Arial"/>
                <w:spacing w:val="-2"/>
                <w:sz w:val="20"/>
              </w:rPr>
              <w:t>PRESENTERS</w:t>
            </w:r>
            <w:r>
              <w:rPr>
                <w:rFonts w:ascii="Arial" w:hAnsi="Arial" w:cs="Arial"/>
                <w:spacing w:val="-2"/>
                <w:sz w:val="20"/>
              </w:rPr>
              <w:t>:</w:t>
            </w:r>
          </w:p>
          <w:p w14:paraId="141DF1C9" w14:textId="77777777" w:rsidR="00542764" w:rsidRPr="00542764" w:rsidRDefault="00866D2A" w:rsidP="00157D60">
            <w:pPr>
              <w:tabs>
                <w:tab w:val="left" w:pos="2410"/>
                <w:tab w:val="right" w:leader="dot" w:pos="8380"/>
                <w:tab w:val="right" w:leader="dot" w:pos="9040"/>
              </w:tabs>
              <w:jc w:val="both"/>
              <w:rPr>
                <w:rFonts w:ascii="Arial" w:hAnsi="Arial" w:cs="Arial"/>
                <w:spacing w:val="-2"/>
                <w:sz w:val="20"/>
              </w:rPr>
            </w:pPr>
            <w:sdt>
              <w:sdtPr>
                <w:rPr>
                  <w:rFonts w:ascii="Arial" w:hAnsi="Arial" w:cs="Arial"/>
                  <w:spacing w:val="-2"/>
                  <w:sz w:val="20"/>
                </w:rPr>
                <w:id w:val="1627737040"/>
                <w:placeholder>
                  <w:docPart w:val="C60A747613D04CE49131124F47D76905"/>
                </w:placeholder>
                <w:showingPlcHdr/>
                <w:text/>
              </w:sdtPr>
              <w:sdtEndPr/>
              <w:sdtContent>
                <w:r w:rsidR="00542764" w:rsidRPr="00BA3E89">
                  <w:rPr>
                    <w:rStyle w:val="PlaceholderText"/>
                  </w:rPr>
                  <w:t>Click or tap here to enter text.</w:t>
                </w:r>
              </w:sdtContent>
            </w:sdt>
          </w:p>
        </w:tc>
      </w:tr>
      <w:tr w:rsidR="00542764" w:rsidRPr="00542764" w14:paraId="1E61992C" w14:textId="77777777" w:rsidTr="00542764">
        <w:tc>
          <w:tcPr>
            <w:tcW w:w="9054" w:type="dxa"/>
          </w:tcPr>
          <w:p w14:paraId="0AD641FA" w14:textId="77777777" w:rsidR="00542764" w:rsidRDefault="00542764" w:rsidP="00157D60">
            <w:pPr>
              <w:tabs>
                <w:tab w:val="left" w:pos="2410"/>
                <w:tab w:val="right" w:leader="dot" w:pos="8380"/>
                <w:tab w:val="right" w:leader="dot" w:pos="9040"/>
              </w:tabs>
              <w:jc w:val="both"/>
              <w:rPr>
                <w:rFonts w:ascii="Arial" w:hAnsi="Arial" w:cs="Arial"/>
                <w:spacing w:val="-2"/>
                <w:sz w:val="20"/>
              </w:rPr>
            </w:pPr>
            <w:r w:rsidRPr="00542764">
              <w:rPr>
                <w:rFonts w:ascii="Arial" w:hAnsi="Arial" w:cs="Arial"/>
                <w:spacing w:val="-2"/>
                <w:sz w:val="20"/>
              </w:rPr>
              <w:t>PARTICIPANTS (performers and health professionals, and others if applicable)</w:t>
            </w:r>
            <w:r>
              <w:rPr>
                <w:rFonts w:ascii="Arial" w:hAnsi="Arial" w:cs="Arial"/>
                <w:spacing w:val="-2"/>
                <w:sz w:val="20"/>
              </w:rPr>
              <w:t>:</w:t>
            </w:r>
          </w:p>
          <w:p w14:paraId="58ADCB6A" w14:textId="77777777" w:rsidR="00542764" w:rsidRPr="00542764" w:rsidRDefault="00866D2A" w:rsidP="00157D60">
            <w:pPr>
              <w:tabs>
                <w:tab w:val="left" w:pos="2410"/>
                <w:tab w:val="right" w:leader="dot" w:pos="8380"/>
                <w:tab w:val="right" w:leader="dot" w:pos="9040"/>
              </w:tabs>
              <w:jc w:val="both"/>
              <w:rPr>
                <w:rFonts w:ascii="Arial" w:hAnsi="Arial" w:cs="Arial"/>
                <w:spacing w:val="-2"/>
                <w:sz w:val="20"/>
              </w:rPr>
            </w:pPr>
            <w:sdt>
              <w:sdtPr>
                <w:rPr>
                  <w:rFonts w:ascii="Arial" w:hAnsi="Arial" w:cs="Arial"/>
                  <w:spacing w:val="-2"/>
                  <w:sz w:val="20"/>
                </w:rPr>
                <w:id w:val="1686629502"/>
                <w:placeholder>
                  <w:docPart w:val="E7BFE179B61A46EDBD03F5B5FC05AD73"/>
                </w:placeholder>
                <w:showingPlcHdr/>
                <w:text/>
              </w:sdtPr>
              <w:sdtEndPr/>
              <w:sdtContent>
                <w:r w:rsidR="00542764" w:rsidRPr="00BA3E89">
                  <w:rPr>
                    <w:rStyle w:val="PlaceholderText"/>
                  </w:rPr>
                  <w:t>Click or tap here to enter text.</w:t>
                </w:r>
              </w:sdtContent>
            </w:sdt>
          </w:p>
        </w:tc>
      </w:tr>
      <w:tr w:rsidR="00542764" w:rsidRPr="00542764" w14:paraId="0D71DD0B" w14:textId="77777777" w:rsidTr="00542764">
        <w:tc>
          <w:tcPr>
            <w:tcW w:w="9054" w:type="dxa"/>
          </w:tcPr>
          <w:p w14:paraId="213DE389" w14:textId="77777777" w:rsidR="00542764" w:rsidRDefault="00542764" w:rsidP="00157D60">
            <w:pPr>
              <w:tabs>
                <w:tab w:val="left" w:pos="2410"/>
                <w:tab w:val="right" w:leader="dot" w:pos="8380"/>
                <w:tab w:val="right" w:leader="dot" w:pos="9040"/>
              </w:tabs>
              <w:jc w:val="both"/>
              <w:rPr>
                <w:rFonts w:ascii="Arial" w:hAnsi="Arial" w:cs="Arial"/>
                <w:spacing w:val="-2"/>
                <w:sz w:val="20"/>
              </w:rPr>
            </w:pPr>
            <w:r>
              <w:rPr>
                <w:rFonts w:ascii="Arial" w:hAnsi="Arial" w:cs="Arial"/>
                <w:spacing w:val="-2"/>
                <w:sz w:val="20"/>
              </w:rPr>
              <w:t>VENUE:</w:t>
            </w:r>
          </w:p>
          <w:p w14:paraId="5E4EBB3C" w14:textId="77777777" w:rsidR="00542764" w:rsidRPr="00542764" w:rsidRDefault="00866D2A" w:rsidP="00157D60">
            <w:pPr>
              <w:tabs>
                <w:tab w:val="left" w:pos="2410"/>
                <w:tab w:val="right" w:leader="dot" w:pos="8380"/>
                <w:tab w:val="right" w:leader="dot" w:pos="9040"/>
              </w:tabs>
              <w:jc w:val="both"/>
              <w:rPr>
                <w:rFonts w:ascii="Arial" w:hAnsi="Arial" w:cs="Arial"/>
                <w:spacing w:val="-2"/>
                <w:sz w:val="20"/>
              </w:rPr>
            </w:pPr>
            <w:sdt>
              <w:sdtPr>
                <w:rPr>
                  <w:rFonts w:ascii="Arial" w:hAnsi="Arial" w:cs="Arial"/>
                  <w:spacing w:val="-2"/>
                  <w:sz w:val="20"/>
                </w:rPr>
                <w:id w:val="-765381945"/>
                <w:placeholder>
                  <w:docPart w:val="AE78B0A100584442AF9D52DA46C79635"/>
                </w:placeholder>
                <w:showingPlcHdr/>
                <w:text/>
              </w:sdtPr>
              <w:sdtEndPr/>
              <w:sdtContent>
                <w:r w:rsidR="00542764" w:rsidRPr="00BA3E89">
                  <w:rPr>
                    <w:rStyle w:val="PlaceholderText"/>
                  </w:rPr>
                  <w:t>Click or tap here to enter text.</w:t>
                </w:r>
              </w:sdtContent>
            </w:sdt>
          </w:p>
        </w:tc>
      </w:tr>
      <w:tr w:rsidR="00542764" w:rsidRPr="00542764" w14:paraId="33102169" w14:textId="77777777" w:rsidTr="00542764">
        <w:tc>
          <w:tcPr>
            <w:tcW w:w="9054" w:type="dxa"/>
          </w:tcPr>
          <w:p w14:paraId="6439A637" w14:textId="77777777" w:rsidR="00542764" w:rsidRDefault="00542764" w:rsidP="00157D60">
            <w:pPr>
              <w:tabs>
                <w:tab w:val="left" w:pos="2410"/>
                <w:tab w:val="right" w:leader="dot" w:pos="8380"/>
                <w:tab w:val="right" w:leader="dot" w:pos="9040"/>
              </w:tabs>
              <w:jc w:val="both"/>
              <w:rPr>
                <w:rFonts w:ascii="Arial" w:hAnsi="Arial" w:cs="Arial"/>
                <w:spacing w:val="-2"/>
                <w:sz w:val="20"/>
              </w:rPr>
            </w:pPr>
            <w:r w:rsidRPr="00542764">
              <w:rPr>
                <w:rFonts w:ascii="Arial" w:hAnsi="Arial" w:cs="Arial"/>
                <w:spacing w:val="-2"/>
                <w:sz w:val="20"/>
              </w:rPr>
              <w:t>PROGRAM</w:t>
            </w:r>
            <w:r>
              <w:rPr>
                <w:rFonts w:ascii="Arial" w:hAnsi="Arial" w:cs="Arial"/>
                <w:spacing w:val="-2"/>
                <w:sz w:val="20"/>
              </w:rPr>
              <w:t xml:space="preserve"> (if you have a printed program please attach):</w:t>
            </w:r>
          </w:p>
          <w:p w14:paraId="12AA872A" w14:textId="77777777" w:rsidR="00542764" w:rsidRPr="00542764" w:rsidRDefault="00866D2A" w:rsidP="00157D60">
            <w:pPr>
              <w:tabs>
                <w:tab w:val="left" w:pos="2410"/>
                <w:tab w:val="right" w:leader="dot" w:pos="8380"/>
                <w:tab w:val="right" w:leader="dot" w:pos="9040"/>
              </w:tabs>
              <w:jc w:val="both"/>
              <w:rPr>
                <w:rFonts w:ascii="Arial" w:hAnsi="Arial" w:cs="Arial"/>
                <w:spacing w:val="-2"/>
                <w:sz w:val="20"/>
              </w:rPr>
            </w:pPr>
            <w:sdt>
              <w:sdtPr>
                <w:rPr>
                  <w:rFonts w:ascii="Arial" w:hAnsi="Arial" w:cs="Arial"/>
                  <w:spacing w:val="-2"/>
                  <w:sz w:val="20"/>
                </w:rPr>
                <w:id w:val="93290779"/>
                <w:placeholder>
                  <w:docPart w:val="0F09A6502F6E47A5A69E852463F4A4A8"/>
                </w:placeholder>
                <w:showingPlcHdr/>
                <w:text/>
              </w:sdtPr>
              <w:sdtEndPr/>
              <w:sdtContent>
                <w:r w:rsidR="00542764" w:rsidRPr="00BA3E89">
                  <w:rPr>
                    <w:rStyle w:val="PlaceholderText"/>
                  </w:rPr>
                  <w:t>Click or tap here to enter text.</w:t>
                </w:r>
              </w:sdtContent>
            </w:sdt>
          </w:p>
        </w:tc>
      </w:tr>
      <w:tr w:rsidR="00542764" w:rsidRPr="00542764" w14:paraId="453F4C59" w14:textId="77777777" w:rsidTr="00542764">
        <w:tc>
          <w:tcPr>
            <w:tcW w:w="9054" w:type="dxa"/>
          </w:tcPr>
          <w:p w14:paraId="0CDE9A1B" w14:textId="77777777" w:rsidR="00542764" w:rsidRDefault="00542764" w:rsidP="00157D60">
            <w:pPr>
              <w:tabs>
                <w:tab w:val="left" w:pos="2410"/>
                <w:tab w:val="right" w:leader="dot" w:pos="8380"/>
                <w:tab w:val="right" w:leader="dot" w:pos="9040"/>
              </w:tabs>
              <w:jc w:val="both"/>
              <w:rPr>
                <w:rFonts w:ascii="Arial" w:hAnsi="Arial" w:cs="Arial"/>
                <w:spacing w:val="-2"/>
                <w:sz w:val="20"/>
              </w:rPr>
            </w:pPr>
            <w:r w:rsidRPr="00542764">
              <w:rPr>
                <w:rFonts w:ascii="Arial" w:hAnsi="Arial" w:cs="Arial"/>
                <w:spacing w:val="-2"/>
                <w:sz w:val="20"/>
              </w:rPr>
              <w:t xml:space="preserve">ANYTHING ELSE YOU FEEL ASPAH </w:t>
            </w:r>
            <w:r>
              <w:rPr>
                <w:rFonts w:ascii="Arial" w:hAnsi="Arial" w:cs="Arial"/>
                <w:spacing w:val="-2"/>
                <w:sz w:val="20"/>
              </w:rPr>
              <w:t>SHOULD KNOW ABOUT YOUR CONTENT</w:t>
            </w:r>
          </w:p>
          <w:p w14:paraId="52CAB2EF" w14:textId="77777777" w:rsidR="00542764" w:rsidRPr="00542764" w:rsidRDefault="00866D2A" w:rsidP="00157D60">
            <w:pPr>
              <w:tabs>
                <w:tab w:val="left" w:pos="2410"/>
                <w:tab w:val="right" w:leader="dot" w:pos="8380"/>
                <w:tab w:val="right" w:leader="dot" w:pos="9040"/>
              </w:tabs>
              <w:jc w:val="both"/>
              <w:rPr>
                <w:rFonts w:ascii="Arial" w:hAnsi="Arial" w:cs="Arial"/>
                <w:spacing w:val="-2"/>
                <w:sz w:val="20"/>
              </w:rPr>
            </w:pPr>
            <w:sdt>
              <w:sdtPr>
                <w:rPr>
                  <w:rFonts w:ascii="Arial" w:hAnsi="Arial" w:cs="Arial"/>
                  <w:spacing w:val="-2"/>
                  <w:sz w:val="20"/>
                </w:rPr>
                <w:id w:val="944655815"/>
                <w:placeholder>
                  <w:docPart w:val="BB0A631B09A048F09BEE2BD2113699CE"/>
                </w:placeholder>
                <w:showingPlcHdr/>
                <w:text/>
              </w:sdtPr>
              <w:sdtEndPr/>
              <w:sdtContent>
                <w:r w:rsidR="00542764" w:rsidRPr="00BA3E89">
                  <w:rPr>
                    <w:rStyle w:val="PlaceholderText"/>
                  </w:rPr>
                  <w:t>Click or tap here to enter text.</w:t>
                </w:r>
              </w:sdtContent>
            </w:sdt>
          </w:p>
        </w:tc>
      </w:tr>
    </w:tbl>
    <w:p w14:paraId="2860BDC9" w14:textId="77777777" w:rsidR="000D68E3" w:rsidRPr="00A31982" w:rsidRDefault="000D68E3">
      <w:pPr>
        <w:tabs>
          <w:tab w:val="left" w:pos="1080"/>
          <w:tab w:val="left" w:pos="2410"/>
          <w:tab w:val="right" w:leader="dot" w:pos="8380"/>
          <w:tab w:val="right" w:leader="dot" w:pos="9040"/>
        </w:tabs>
        <w:ind w:right="4"/>
        <w:jc w:val="both"/>
        <w:rPr>
          <w:rFonts w:ascii="Arial" w:hAnsi="Arial" w:cs="Arial"/>
          <w:spacing w:val="-2"/>
          <w:sz w:val="20"/>
        </w:rPr>
      </w:pPr>
    </w:p>
    <w:p w14:paraId="225D9E7D" w14:textId="77777777" w:rsidR="00E11D9B" w:rsidRPr="00A31982" w:rsidRDefault="00E11D9B" w:rsidP="00E11D9B">
      <w:pPr>
        <w:numPr>
          <w:ilvl w:val="0"/>
          <w:numId w:val="23"/>
        </w:numPr>
        <w:tabs>
          <w:tab w:val="left" w:pos="2410"/>
          <w:tab w:val="right" w:leader="dot" w:pos="8380"/>
          <w:tab w:val="right" w:leader="dot" w:pos="9040"/>
        </w:tabs>
        <w:ind w:left="1080" w:right="4" w:hanging="720"/>
        <w:jc w:val="both"/>
        <w:rPr>
          <w:rFonts w:ascii="Arial" w:hAnsi="Arial" w:cs="Arial"/>
          <w:spacing w:val="-2"/>
          <w:sz w:val="20"/>
        </w:rPr>
      </w:pPr>
      <w:r>
        <w:rPr>
          <w:rFonts w:ascii="Arial" w:hAnsi="Arial" w:cs="Arial"/>
          <w:spacing w:val="-2"/>
          <w:sz w:val="20"/>
        </w:rPr>
        <w:t xml:space="preserve">PLEASE </w:t>
      </w:r>
      <w:r w:rsidRPr="00A31982">
        <w:rPr>
          <w:rFonts w:ascii="Arial" w:hAnsi="Arial" w:cs="Arial"/>
          <w:spacing w:val="-2"/>
          <w:sz w:val="20"/>
        </w:rPr>
        <w:t>PROVIDE THE DETAILS OF THE HEALTH PROVIDER(S) WHO WILL BE THE PRESENTERS IN YOUR PROJECT. Include a short (250 word) biography and contact details. Ensure they agree for you to release this information to ASPAH, and for ASPAH to contact them regarding this application.</w:t>
      </w:r>
    </w:p>
    <w:p w14:paraId="7C95EC69" w14:textId="77777777" w:rsidR="00E11D9B" w:rsidRPr="00A31982" w:rsidRDefault="00E11D9B" w:rsidP="00E11D9B">
      <w:pPr>
        <w:tabs>
          <w:tab w:val="left" w:pos="2410"/>
          <w:tab w:val="right" w:leader="dot" w:pos="8380"/>
          <w:tab w:val="right" w:leader="dot" w:pos="9040"/>
        </w:tabs>
        <w:ind w:left="360" w:right="4"/>
        <w:jc w:val="both"/>
        <w:rPr>
          <w:rFonts w:ascii="Arial" w:hAnsi="Arial" w:cs="Arial"/>
          <w:spacing w:val="-2"/>
          <w:sz w:val="20"/>
        </w:rPr>
      </w:pPr>
    </w:p>
    <w:p w14:paraId="1E9B7188" w14:textId="77777777" w:rsidR="00542764" w:rsidRDefault="00542764" w:rsidP="00E11D9B">
      <w:pPr>
        <w:numPr>
          <w:ilvl w:val="0"/>
          <w:numId w:val="23"/>
        </w:numPr>
        <w:tabs>
          <w:tab w:val="left" w:pos="2410"/>
          <w:tab w:val="right" w:leader="dot" w:pos="8380"/>
          <w:tab w:val="right" w:leader="dot" w:pos="9040"/>
        </w:tabs>
        <w:ind w:left="1080" w:right="4" w:hanging="720"/>
        <w:jc w:val="both"/>
        <w:rPr>
          <w:rFonts w:ascii="Arial" w:hAnsi="Arial" w:cs="Arial"/>
          <w:spacing w:val="-2"/>
          <w:sz w:val="20"/>
        </w:rPr>
      </w:pPr>
      <w:r w:rsidRPr="00A31982">
        <w:rPr>
          <w:rFonts w:ascii="Arial" w:hAnsi="Arial" w:cs="Arial"/>
          <w:spacing w:val="-2"/>
          <w:sz w:val="20"/>
        </w:rPr>
        <w:t xml:space="preserve">AUTHORITY TO RELEASE INFORMATION: </w:t>
      </w:r>
    </w:p>
    <w:p w14:paraId="4C5F2BC6" w14:textId="77777777" w:rsidR="000D68E3" w:rsidRPr="00A31982" w:rsidRDefault="000931ED" w:rsidP="00E11D9B">
      <w:pPr>
        <w:numPr>
          <w:ilvl w:val="0"/>
          <w:numId w:val="23"/>
        </w:numPr>
        <w:tabs>
          <w:tab w:val="left" w:pos="2410"/>
          <w:tab w:val="right" w:leader="dot" w:pos="8380"/>
          <w:tab w:val="right" w:leader="dot" w:pos="9040"/>
        </w:tabs>
        <w:ind w:left="1080" w:right="4" w:hanging="720"/>
        <w:jc w:val="both"/>
        <w:rPr>
          <w:rFonts w:ascii="Arial" w:hAnsi="Arial" w:cs="Arial"/>
          <w:spacing w:val="-2"/>
          <w:sz w:val="20"/>
        </w:rPr>
      </w:pPr>
      <w:r w:rsidRPr="00A31982">
        <w:rPr>
          <w:rFonts w:ascii="Arial" w:hAnsi="Arial" w:cs="Arial"/>
          <w:spacing w:val="-2"/>
          <w:sz w:val="20"/>
        </w:rPr>
        <w:t>Permission is given to circulate this application to relevant organisations from which ASPAH may seek advice.</w:t>
      </w:r>
    </w:p>
    <w:p w14:paraId="7A1F1BB3" w14:textId="77777777" w:rsidR="000D68E3" w:rsidRPr="00A31982" w:rsidRDefault="000D68E3">
      <w:pPr>
        <w:tabs>
          <w:tab w:val="left" w:pos="2410"/>
          <w:tab w:val="right" w:leader="dot" w:pos="8380"/>
          <w:tab w:val="right" w:leader="dot" w:pos="9040"/>
        </w:tabs>
        <w:ind w:right="4"/>
        <w:rPr>
          <w:rFonts w:ascii="Arial" w:hAnsi="Arial" w:cs="Arial"/>
          <w:spacing w:val="-2"/>
          <w:sz w:val="20"/>
        </w:rPr>
      </w:pPr>
    </w:p>
    <w:p w14:paraId="16769AE4" w14:textId="77777777" w:rsidR="00F337ED" w:rsidRDefault="000931ED">
      <w:pPr>
        <w:tabs>
          <w:tab w:val="left" w:pos="5245"/>
          <w:tab w:val="right" w:leader="dot" w:pos="8380"/>
          <w:tab w:val="right" w:leader="dot" w:pos="9040"/>
        </w:tabs>
        <w:ind w:left="1701" w:right="4" w:hanging="1701"/>
        <w:rPr>
          <w:rFonts w:ascii="Arial" w:hAnsi="Arial" w:cs="Arial"/>
          <w:spacing w:val="-2"/>
          <w:sz w:val="20"/>
        </w:rPr>
      </w:pPr>
      <w:r w:rsidRPr="00A31982">
        <w:rPr>
          <w:rFonts w:ascii="Arial" w:hAnsi="Arial" w:cs="Arial"/>
          <w:spacing w:val="-2"/>
          <w:sz w:val="20"/>
        </w:rPr>
        <w:tab/>
        <w:t>Contact Person:</w:t>
      </w:r>
      <w:r w:rsidR="00F337ED">
        <w:rPr>
          <w:rFonts w:ascii="Arial" w:hAnsi="Arial" w:cs="Arial"/>
          <w:spacing w:val="-2"/>
          <w:sz w:val="20"/>
        </w:rPr>
        <w:t xml:space="preserve"> </w:t>
      </w:r>
      <w:sdt>
        <w:sdtPr>
          <w:rPr>
            <w:rFonts w:ascii="Arial" w:hAnsi="Arial" w:cs="Arial"/>
            <w:spacing w:val="-2"/>
            <w:sz w:val="20"/>
          </w:rPr>
          <w:id w:val="423542102"/>
          <w:placeholder>
            <w:docPart w:val="024DDBAF87304CE39060F19D2D3CDAE9"/>
          </w:placeholder>
          <w:showingPlcHdr/>
          <w:text/>
        </w:sdtPr>
        <w:sdtEndPr/>
        <w:sdtContent>
          <w:r w:rsidR="00F337ED" w:rsidRPr="00BA3E89">
            <w:rPr>
              <w:rStyle w:val="PlaceholderText"/>
            </w:rPr>
            <w:t>Click or tap here to enter text.</w:t>
          </w:r>
        </w:sdtContent>
      </w:sdt>
      <w:r w:rsidR="00F337ED">
        <w:rPr>
          <w:rFonts w:ascii="Arial" w:hAnsi="Arial" w:cs="Arial"/>
          <w:spacing w:val="-2"/>
          <w:sz w:val="20"/>
        </w:rPr>
        <w:t xml:space="preserve"> </w:t>
      </w:r>
    </w:p>
    <w:p w14:paraId="5F20CFDA" w14:textId="77777777" w:rsidR="000D68E3" w:rsidRPr="00A31982" w:rsidRDefault="00F337ED">
      <w:pPr>
        <w:tabs>
          <w:tab w:val="left" w:pos="5245"/>
          <w:tab w:val="right" w:leader="dot" w:pos="8380"/>
          <w:tab w:val="right" w:leader="dot" w:pos="9040"/>
        </w:tabs>
        <w:ind w:left="1701" w:right="4" w:hanging="1701"/>
        <w:rPr>
          <w:rFonts w:ascii="Arial" w:hAnsi="Arial" w:cs="Arial"/>
          <w:spacing w:val="-2"/>
          <w:sz w:val="20"/>
        </w:rPr>
      </w:pPr>
      <w:r>
        <w:rPr>
          <w:rFonts w:ascii="Arial" w:hAnsi="Arial" w:cs="Arial"/>
          <w:spacing w:val="-2"/>
          <w:sz w:val="20"/>
        </w:rPr>
        <w:tab/>
      </w:r>
      <w:r w:rsidR="000931ED" w:rsidRPr="00A31982">
        <w:rPr>
          <w:rFonts w:ascii="Arial" w:hAnsi="Arial" w:cs="Arial"/>
          <w:spacing w:val="-2"/>
          <w:sz w:val="20"/>
        </w:rPr>
        <w:t xml:space="preserve">Office Held: </w:t>
      </w:r>
      <w:sdt>
        <w:sdtPr>
          <w:rPr>
            <w:rFonts w:ascii="Arial" w:hAnsi="Arial" w:cs="Arial"/>
            <w:spacing w:val="-2"/>
            <w:sz w:val="20"/>
          </w:rPr>
          <w:id w:val="-782647981"/>
          <w:placeholder>
            <w:docPart w:val="AE414D118AB34FEDA8EB4BEF3909F1B9"/>
          </w:placeholder>
          <w:showingPlcHdr/>
          <w:text/>
        </w:sdtPr>
        <w:sdtEndPr/>
        <w:sdtContent>
          <w:r w:rsidRPr="00BA3E89">
            <w:rPr>
              <w:rStyle w:val="PlaceholderText"/>
            </w:rPr>
            <w:t>Click or tap here to enter text.</w:t>
          </w:r>
        </w:sdtContent>
      </w:sdt>
    </w:p>
    <w:p w14:paraId="08D2D2CA" w14:textId="77777777" w:rsidR="000D68E3" w:rsidRPr="00A31982" w:rsidRDefault="000931ED">
      <w:pPr>
        <w:tabs>
          <w:tab w:val="left" w:pos="5245"/>
          <w:tab w:val="right" w:leader="dot" w:pos="8380"/>
          <w:tab w:val="right" w:leader="dot" w:pos="9040"/>
        </w:tabs>
        <w:ind w:left="1701" w:right="4" w:hanging="1701"/>
        <w:rPr>
          <w:rFonts w:ascii="Arial" w:hAnsi="Arial" w:cs="Arial"/>
          <w:spacing w:val="-2"/>
          <w:sz w:val="20"/>
        </w:rPr>
      </w:pPr>
      <w:r w:rsidRPr="00A31982">
        <w:rPr>
          <w:rFonts w:ascii="Arial" w:hAnsi="Arial" w:cs="Arial"/>
          <w:spacing w:val="-2"/>
          <w:sz w:val="20"/>
        </w:rPr>
        <w:tab/>
      </w:r>
    </w:p>
    <w:p w14:paraId="1AED34C6" w14:textId="77777777" w:rsidR="000D68E3" w:rsidRPr="00A31982" w:rsidRDefault="000931ED">
      <w:pPr>
        <w:tabs>
          <w:tab w:val="left" w:pos="5245"/>
          <w:tab w:val="right" w:leader="dot" w:pos="8380"/>
          <w:tab w:val="right" w:leader="dot" w:pos="9040"/>
        </w:tabs>
        <w:ind w:left="1701" w:right="4" w:hanging="1701"/>
        <w:rPr>
          <w:rFonts w:ascii="Arial" w:hAnsi="Arial" w:cs="Arial"/>
          <w:spacing w:val="-2"/>
          <w:sz w:val="20"/>
        </w:rPr>
      </w:pPr>
      <w:r w:rsidRPr="00A31982">
        <w:rPr>
          <w:rFonts w:ascii="Arial" w:hAnsi="Arial" w:cs="Arial"/>
          <w:spacing w:val="-2"/>
          <w:sz w:val="20"/>
        </w:rPr>
        <w:tab/>
      </w:r>
    </w:p>
    <w:p w14:paraId="190E5BE9" w14:textId="77777777" w:rsidR="000D68E3" w:rsidRPr="00A31982" w:rsidRDefault="000931ED">
      <w:pPr>
        <w:tabs>
          <w:tab w:val="left" w:pos="5245"/>
          <w:tab w:val="right" w:leader="dot" w:pos="8380"/>
          <w:tab w:val="right" w:leader="dot" w:pos="9040"/>
        </w:tabs>
        <w:ind w:left="1701" w:right="4" w:hanging="1701"/>
        <w:rPr>
          <w:rFonts w:ascii="Arial" w:hAnsi="Arial" w:cs="Arial"/>
          <w:spacing w:val="-2"/>
          <w:sz w:val="20"/>
        </w:rPr>
      </w:pPr>
      <w:r w:rsidRPr="00A31982">
        <w:rPr>
          <w:rFonts w:ascii="Arial" w:hAnsi="Arial" w:cs="Arial"/>
          <w:spacing w:val="-2"/>
          <w:sz w:val="20"/>
        </w:rPr>
        <w:tab/>
      </w:r>
      <w:r w:rsidR="00E11D9B" w:rsidRPr="00A31982">
        <w:rPr>
          <w:rFonts w:ascii="Arial" w:hAnsi="Arial" w:cs="Arial"/>
          <w:spacing w:val="-2"/>
          <w:sz w:val="20"/>
        </w:rPr>
        <w:t>Signature:</w:t>
      </w:r>
      <w:r w:rsidRPr="00A31982">
        <w:rPr>
          <w:rFonts w:ascii="Arial" w:hAnsi="Arial" w:cs="Arial"/>
          <w:spacing w:val="-2"/>
          <w:sz w:val="20"/>
        </w:rPr>
        <w:t xml:space="preserve"> </w:t>
      </w:r>
      <w:r w:rsidR="00E11D9B">
        <w:rPr>
          <w:rFonts w:ascii="Arial" w:hAnsi="Arial" w:cs="Arial"/>
          <w:spacing w:val="-2"/>
          <w:sz w:val="20"/>
        </w:rPr>
        <w:t>___________________________________________</w:t>
      </w:r>
    </w:p>
    <w:p w14:paraId="56E8B42A" w14:textId="77777777" w:rsidR="000D68E3" w:rsidRPr="00A31982" w:rsidRDefault="000D68E3">
      <w:pPr>
        <w:tabs>
          <w:tab w:val="left" w:pos="2410"/>
          <w:tab w:val="right" w:leader="dot" w:pos="8380"/>
          <w:tab w:val="right" w:leader="dot" w:pos="9040"/>
        </w:tabs>
        <w:ind w:right="4"/>
        <w:rPr>
          <w:rFonts w:ascii="Arial" w:hAnsi="Arial" w:cs="Arial"/>
          <w:spacing w:val="-2"/>
          <w:sz w:val="16"/>
        </w:rPr>
      </w:pPr>
    </w:p>
    <w:p w14:paraId="385483C7" w14:textId="77777777" w:rsidR="000D68E3" w:rsidRPr="00A31982" w:rsidRDefault="000D68E3">
      <w:pPr>
        <w:tabs>
          <w:tab w:val="left" w:pos="2410"/>
          <w:tab w:val="right" w:leader="dot" w:pos="8380"/>
          <w:tab w:val="right" w:leader="dot" w:pos="9040"/>
        </w:tabs>
        <w:ind w:left="1701" w:right="4" w:hanging="1701"/>
        <w:jc w:val="both"/>
        <w:rPr>
          <w:rFonts w:ascii="Arial" w:hAnsi="Arial" w:cs="Arial"/>
          <w:spacing w:val="-2"/>
          <w:sz w:val="20"/>
        </w:rPr>
      </w:pPr>
    </w:p>
    <w:p w14:paraId="1D503EF0" w14:textId="77777777" w:rsidR="00542764" w:rsidRDefault="00542764" w:rsidP="00E11D9B">
      <w:pPr>
        <w:numPr>
          <w:ilvl w:val="0"/>
          <w:numId w:val="23"/>
        </w:numPr>
        <w:tabs>
          <w:tab w:val="left" w:pos="2410"/>
          <w:tab w:val="right" w:leader="dot" w:pos="8380"/>
          <w:tab w:val="right" w:leader="dot" w:pos="9040"/>
        </w:tabs>
        <w:ind w:left="1080" w:right="4" w:hanging="720"/>
        <w:jc w:val="both"/>
        <w:rPr>
          <w:rFonts w:ascii="Arial" w:hAnsi="Arial" w:cs="Arial"/>
          <w:spacing w:val="-2"/>
          <w:sz w:val="20"/>
        </w:rPr>
      </w:pPr>
      <w:r w:rsidRPr="00A31982">
        <w:rPr>
          <w:rFonts w:ascii="Arial" w:hAnsi="Arial" w:cs="Arial"/>
          <w:spacing w:val="-2"/>
          <w:sz w:val="20"/>
        </w:rPr>
        <w:t>AUTHORITY FOR ASPAH TO USE INFORMATION REGARDING THIS PROJECT IN NEWS/MEDIA RELEASES, PROMOTIONAL AND EDUCATIONAL MATERIAL, AND THE ASPAH WEBSITE</w:t>
      </w:r>
      <w:r>
        <w:rPr>
          <w:rFonts w:ascii="Arial" w:hAnsi="Arial" w:cs="Arial"/>
          <w:spacing w:val="-2"/>
          <w:sz w:val="20"/>
        </w:rPr>
        <w:t>.</w:t>
      </w:r>
    </w:p>
    <w:p w14:paraId="2A8B4844" w14:textId="77777777" w:rsidR="000D68E3" w:rsidRPr="00A31982" w:rsidRDefault="000931ED" w:rsidP="00E11D9B">
      <w:pPr>
        <w:numPr>
          <w:ilvl w:val="0"/>
          <w:numId w:val="23"/>
        </w:numPr>
        <w:tabs>
          <w:tab w:val="left" w:pos="2410"/>
          <w:tab w:val="right" w:leader="dot" w:pos="8380"/>
          <w:tab w:val="right" w:leader="dot" w:pos="9040"/>
        </w:tabs>
        <w:ind w:left="1080" w:right="4" w:hanging="720"/>
        <w:jc w:val="both"/>
        <w:rPr>
          <w:rFonts w:ascii="Arial" w:hAnsi="Arial" w:cs="Arial"/>
          <w:spacing w:val="-2"/>
          <w:sz w:val="20"/>
        </w:rPr>
      </w:pPr>
      <w:r w:rsidRPr="00A31982">
        <w:rPr>
          <w:rFonts w:ascii="Arial" w:hAnsi="Arial" w:cs="Arial"/>
          <w:spacing w:val="-2"/>
          <w:sz w:val="20"/>
        </w:rPr>
        <w:t>This includes information collected during the project, including qualitative and quantitative data, reports, photographs and audiovisual content.</w:t>
      </w:r>
    </w:p>
    <w:p w14:paraId="3C6032B1" w14:textId="77777777" w:rsidR="000D68E3" w:rsidRPr="00A31982" w:rsidRDefault="000D68E3">
      <w:pPr>
        <w:tabs>
          <w:tab w:val="left" w:pos="2410"/>
          <w:tab w:val="right" w:leader="dot" w:pos="8380"/>
          <w:tab w:val="right" w:leader="dot" w:pos="9040"/>
        </w:tabs>
        <w:ind w:left="360" w:right="4"/>
        <w:jc w:val="both"/>
        <w:rPr>
          <w:rFonts w:ascii="Arial" w:hAnsi="Arial" w:cs="Arial"/>
          <w:spacing w:val="-2"/>
          <w:sz w:val="20"/>
        </w:rPr>
      </w:pPr>
    </w:p>
    <w:p w14:paraId="51858FE9" w14:textId="77777777" w:rsidR="00F337ED" w:rsidRDefault="000931ED">
      <w:pPr>
        <w:tabs>
          <w:tab w:val="left" w:pos="5245"/>
          <w:tab w:val="right" w:leader="dot" w:pos="8380"/>
          <w:tab w:val="right" w:leader="dot" w:pos="9040"/>
        </w:tabs>
        <w:ind w:left="1701" w:right="4" w:hanging="1701"/>
        <w:rPr>
          <w:rFonts w:ascii="Arial" w:hAnsi="Arial" w:cs="Arial"/>
          <w:spacing w:val="-2"/>
          <w:sz w:val="20"/>
        </w:rPr>
      </w:pPr>
      <w:r w:rsidRPr="00A31982">
        <w:rPr>
          <w:rFonts w:ascii="Arial" w:hAnsi="Arial" w:cs="Arial"/>
          <w:spacing w:val="-2"/>
          <w:sz w:val="20"/>
        </w:rPr>
        <w:tab/>
        <w:t>Contact Person</w:t>
      </w:r>
      <w:r w:rsidR="00F337ED" w:rsidRPr="00F337ED">
        <w:rPr>
          <w:rFonts w:ascii="Arial" w:hAnsi="Arial" w:cs="Arial"/>
          <w:spacing w:val="-2"/>
          <w:sz w:val="20"/>
        </w:rPr>
        <w:t xml:space="preserve"> </w:t>
      </w:r>
      <w:sdt>
        <w:sdtPr>
          <w:rPr>
            <w:rFonts w:ascii="Arial" w:hAnsi="Arial" w:cs="Arial"/>
            <w:spacing w:val="-2"/>
            <w:sz w:val="20"/>
          </w:rPr>
          <w:id w:val="-694152977"/>
          <w:placeholder>
            <w:docPart w:val="00C8046448384BD9ABDC179DD97CD264"/>
          </w:placeholder>
          <w:showingPlcHdr/>
          <w:text/>
        </w:sdtPr>
        <w:sdtEndPr/>
        <w:sdtContent>
          <w:r w:rsidR="00F337ED" w:rsidRPr="00BA3E89">
            <w:rPr>
              <w:rStyle w:val="PlaceholderText"/>
            </w:rPr>
            <w:t>Click or tap here to enter text.</w:t>
          </w:r>
        </w:sdtContent>
      </w:sdt>
    </w:p>
    <w:p w14:paraId="0BEEAECC" w14:textId="77777777" w:rsidR="000D68E3" w:rsidRPr="00A31982" w:rsidRDefault="00F337ED">
      <w:pPr>
        <w:tabs>
          <w:tab w:val="left" w:pos="5245"/>
          <w:tab w:val="right" w:leader="dot" w:pos="8380"/>
          <w:tab w:val="right" w:leader="dot" w:pos="9040"/>
        </w:tabs>
        <w:ind w:left="1701" w:right="4" w:hanging="1701"/>
        <w:rPr>
          <w:rFonts w:ascii="Arial" w:hAnsi="Arial" w:cs="Arial"/>
          <w:spacing w:val="-2"/>
          <w:sz w:val="20"/>
        </w:rPr>
      </w:pPr>
      <w:r>
        <w:rPr>
          <w:rFonts w:ascii="Arial" w:hAnsi="Arial" w:cs="Arial"/>
          <w:spacing w:val="-2"/>
          <w:sz w:val="20"/>
        </w:rPr>
        <w:tab/>
        <w:t xml:space="preserve">Office Held: </w:t>
      </w:r>
      <w:sdt>
        <w:sdtPr>
          <w:rPr>
            <w:rFonts w:ascii="Arial" w:hAnsi="Arial" w:cs="Arial"/>
            <w:spacing w:val="-2"/>
            <w:sz w:val="20"/>
          </w:rPr>
          <w:id w:val="1590121442"/>
          <w:placeholder>
            <w:docPart w:val="1D9F00EAEDE64C5E893E833F6D68F36E"/>
          </w:placeholder>
          <w:showingPlcHdr/>
          <w:text/>
        </w:sdtPr>
        <w:sdtEndPr/>
        <w:sdtContent>
          <w:r w:rsidRPr="00BA3E89">
            <w:rPr>
              <w:rStyle w:val="PlaceholderText"/>
            </w:rPr>
            <w:t>Click or tap here to enter text.</w:t>
          </w:r>
        </w:sdtContent>
      </w:sdt>
    </w:p>
    <w:p w14:paraId="5EB470B8" w14:textId="77777777" w:rsidR="000D68E3" w:rsidRPr="00A31982" w:rsidRDefault="000931ED">
      <w:pPr>
        <w:tabs>
          <w:tab w:val="left" w:pos="5245"/>
          <w:tab w:val="right" w:leader="dot" w:pos="8380"/>
          <w:tab w:val="right" w:leader="dot" w:pos="9040"/>
        </w:tabs>
        <w:ind w:left="1701" w:right="4" w:hanging="1701"/>
        <w:rPr>
          <w:rFonts w:ascii="Arial" w:hAnsi="Arial" w:cs="Arial"/>
          <w:spacing w:val="-2"/>
          <w:sz w:val="20"/>
        </w:rPr>
      </w:pPr>
      <w:r w:rsidRPr="00A31982">
        <w:rPr>
          <w:rFonts w:ascii="Arial" w:hAnsi="Arial" w:cs="Arial"/>
          <w:spacing w:val="-2"/>
          <w:sz w:val="20"/>
        </w:rPr>
        <w:tab/>
      </w:r>
    </w:p>
    <w:p w14:paraId="4B552DEA" w14:textId="77777777" w:rsidR="000D68E3" w:rsidRPr="00A31982" w:rsidRDefault="000931ED">
      <w:pPr>
        <w:tabs>
          <w:tab w:val="left" w:pos="5245"/>
          <w:tab w:val="right" w:leader="dot" w:pos="8380"/>
          <w:tab w:val="right" w:leader="dot" w:pos="9040"/>
        </w:tabs>
        <w:ind w:left="1701" w:right="4" w:hanging="1701"/>
        <w:rPr>
          <w:rFonts w:ascii="Arial" w:hAnsi="Arial" w:cs="Arial"/>
          <w:spacing w:val="-2"/>
          <w:sz w:val="20"/>
        </w:rPr>
      </w:pPr>
      <w:r w:rsidRPr="00A31982">
        <w:rPr>
          <w:rFonts w:ascii="Arial" w:hAnsi="Arial" w:cs="Arial"/>
          <w:spacing w:val="-2"/>
          <w:sz w:val="20"/>
        </w:rPr>
        <w:tab/>
      </w:r>
    </w:p>
    <w:p w14:paraId="1DCF5981" w14:textId="77777777" w:rsidR="000D68E3" w:rsidRPr="00A31982" w:rsidRDefault="000931ED">
      <w:pPr>
        <w:tabs>
          <w:tab w:val="left" w:pos="5245"/>
          <w:tab w:val="right" w:leader="dot" w:pos="8380"/>
          <w:tab w:val="right" w:leader="dot" w:pos="9040"/>
        </w:tabs>
        <w:ind w:left="1701" w:right="4" w:hanging="1701"/>
        <w:rPr>
          <w:rFonts w:ascii="Arial" w:hAnsi="Arial" w:cs="Arial"/>
          <w:spacing w:val="-2"/>
          <w:sz w:val="20"/>
        </w:rPr>
      </w:pPr>
      <w:r w:rsidRPr="00A31982">
        <w:rPr>
          <w:rFonts w:ascii="Arial" w:hAnsi="Arial" w:cs="Arial"/>
          <w:spacing w:val="-2"/>
          <w:sz w:val="20"/>
        </w:rPr>
        <w:tab/>
      </w:r>
      <w:r w:rsidR="00E11D9B" w:rsidRPr="00A31982">
        <w:rPr>
          <w:rFonts w:ascii="Arial" w:hAnsi="Arial" w:cs="Arial"/>
          <w:spacing w:val="-2"/>
          <w:sz w:val="20"/>
        </w:rPr>
        <w:t>Signature:</w:t>
      </w:r>
      <w:r w:rsidRPr="00A31982">
        <w:rPr>
          <w:rFonts w:ascii="Arial" w:hAnsi="Arial" w:cs="Arial"/>
          <w:spacing w:val="-2"/>
          <w:sz w:val="20"/>
        </w:rPr>
        <w:t xml:space="preserve"> </w:t>
      </w:r>
      <w:r w:rsidR="00E11D9B">
        <w:rPr>
          <w:rFonts w:ascii="Arial" w:hAnsi="Arial" w:cs="Arial"/>
          <w:spacing w:val="-2"/>
          <w:sz w:val="20"/>
        </w:rPr>
        <w:t>___________________________________________</w:t>
      </w:r>
    </w:p>
    <w:p w14:paraId="36A96821" w14:textId="77777777" w:rsidR="000D68E3" w:rsidRPr="00A31982" w:rsidRDefault="000D68E3">
      <w:pPr>
        <w:tabs>
          <w:tab w:val="left" w:pos="2410"/>
          <w:tab w:val="right" w:leader="dot" w:pos="8380"/>
          <w:tab w:val="right" w:leader="dot" w:pos="9040"/>
        </w:tabs>
        <w:ind w:right="4"/>
        <w:rPr>
          <w:rFonts w:ascii="Arial" w:hAnsi="Arial" w:cs="Arial"/>
          <w:spacing w:val="-2"/>
          <w:sz w:val="16"/>
        </w:rPr>
      </w:pPr>
    </w:p>
    <w:p w14:paraId="1C0C91A8" w14:textId="77777777" w:rsidR="000D68E3" w:rsidRPr="00A31982" w:rsidRDefault="000D68E3">
      <w:pPr>
        <w:tabs>
          <w:tab w:val="left" w:pos="2410"/>
          <w:tab w:val="right" w:leader="dot" w:pos="8380"/>
          <w:tab w:val="right" w:leader="dot" w:pos="9040"/>
        </w:tabs>
        <w:ind w:left="360" w:right="4"/>
        <w:jc w:val="both"/>
        <w:rPr>
          <w:rFonts w:ascii="Arial" w:hAnsi="Arial" w:cs="Arial"/>
          <w:spacing w:val="-2"/>
          <w:sz w:val="20"/>
        </w:rPr>
      </w:pPr>
    </w:p>
    <w:p w14:paraId="293CA171" w14:textId="77777777" w:rsidR="000D68E3" w:rsidRPr="00A31982" w:rsidRDefault="000D68E3">
      <w:pPr>
        <w:tabs>
          <w:tab w:val="left" w:pos="2410"/>
          <w:tab w:val="right" w:leader="dot" w:pos="8380"/>
          <w:tab w:val="right" w:leader="dot" w:pos="9040"/>
        </w:tabs>
        <w:ind w:right="4"/>
        <w:jc w:val="both"/>
        <w:rPr>
          <w:rFonts w:ascii="Arial" w:hAnsi="Arial" w:cs="Arial"/>
          <w:spacing w:val="-2"/>
          <w:sz w:val="20"/>
        </w:rPr>
      </w:pPr>
    </w:p>
    <w:p w14:paraId="160A2380" w14:textId="77777777" w:rsidR="000D68E3" w:rsidRPr="00A31982" w:rsidRDefault="00542764">
      <w:pPr>
        <w:tabs>
          <w:tab w:val="left" w:pos="2410"/>
          <w:tab w:val="right" w:leader="dot" w:pos="8380"/>
          <w:tab w:val="right" w:leader="dot" w:pos="9040"/>
        </w:tabs>
        <w:ind w:right="4"/>
        <w:jc w:val="both"/>
        <w:rPr>
          <w:rFonts w:ascii="Arial" w:hAnsi="Arial" w:cs="Arial"/>
          <w:spacing w:val="-2"/>
          <w:sz w:val="20"/>
        </w:rPr>
      </w:pPr>
      <w:r w:rsidRPr="00A31982">
        <w:rPr>
          <w:rFonts w:ascii="Arial" w:hAnsi="Arial" w:cs="Arial"/>
          <w:spacing w:val="-2"/>
          <w:sz w:val="20"/>
        </w:rPr>
        <w:t>APPLICATION CHECKLIST:</w:t>
      </w:r>
    </w:p>
    <w:p w14:paraId="1E00A8DD" w14:textId="77777777" w:rsidR="000D68E3" w:rsidRDefault="000D68E3">
      <w:pPr>
        <w:tabs>
          <w:tab w:val="left" w:pos="2410"/>
          <w:tab w:val="right" w:leader="dot" w:pos="8380"/>
          <w:tab w:val="right" w:leader="dot" w:pos="9040"/>
        </w:tabs>
        <w:ind w:right="4"/>
        <w:jc w:val="both"/>
        <w:rPr>
          <w:spacing w:val="-2"/>
          <w:sz w:val="20"/>
        </w:rPr>
      </w:pPr>
    </w:p>
    <w:tbl>
      <w:tblPr>
        <w:tblW w:w="0" w:type="auto"/>
        <w:tblLayout w:type="fixed"/>
        <w:tblLook w:val="0000" w:firstRow="0" w:lastRow="0" w:firstColumn="0" w:lastColumn="0" w:noHBand="0" w:noVBand="0"/>
      </w:tblPr>
      <w:tblGrid>
        <w:gridCol w:w="2127"/>
        <w:gridCol w:w="1841"/>
        <w:gridCol w:w="2836"/>
        <w:gridCol w:w="1424"/>
      </w:tblGrid>
      <w:tr w:rsidR="000D68E3" w14:paraId="7CDC94B0" w14:textId="77777777" w:rsidTr="00917205">
        <w:trPr>
          <w:cantSplit/>
          <w:trHeight w:val="300"/>
        </w:trPr>
        <w:tc>
          <w:tcPr>
            <w:tcW w:w="212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A5AE514" w14:textId="77777777" w:rsidR="000D68E3" w:rsidRPr="003C7AD7" w:rsidRDefault="000931ED">
            <w:pPr>
              <w:tabs>
                <w:tab w:val="right" w:pos="9214"/>
                <w:tab w:val="right" w:leader="dot" w:pos="9639"/>
                <w:tab w:val="right" w:leader="dot" w:pos="14175"/>
              </w:tabs>
              <w:ind w:right="4"/>
              <w:rPr>
                <w:rFonts w:ascii="Arial" w:hAnsi="Arial" w:cs="Arial"/>
                <w:sz w:val="20"/>
              </w:rPr>
            </w:pPr>
            <w:r w:rsidRPr="003C7AD7">
              <w:rPr>
                <w:rFonts w:ascii="Arial" w:hAnsi="Arial" w:cs="Arial"/>
                <w:sz w:val="20"/>
              </w:rPr>
              <w:t>Application Form</w:t>
            </w:r>
          </w:p>
        </w:tc>
        <w:tc>
          <w:tcPr>
            <w:tcW w:w="1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C12EBFC" w14:textId="77777777" w:rsidR="000D68E3" w:rsidRDefault="000931ED">
            <w:pPr>
              <w:tabs>
                <w:tab w:val="right" w:pos="9214"/>
                <w:tab w:val="right" w:leader="dot" w:pos="9639"/>
                <w:tab w:val="right" w:leader="dot" w:pos="14175"/>
              </w:tabs>
              <w:ind w:right="4"/>
              <w:rPr>
                <w:rFonts w:ascii="Wingdings" w:hAnsi="Wingdings"/>
              </w:rPr>
            </w:pPr>
            <w:r>
              <w:rPr>
                <w:rFonts w:ascii="Wingdings" w:hAnsi="Wingdings"/>
              </w:rPr>
              <w:t></w:t>
            </w:r>
          </w:p>
        </w:tc>
        <w:tc>
          <w:tcPr>
            <w:tcW w:w="283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CF3F378" w14:textId="77777777" w:rsidR="000D68E3" w:rsidRPr="003C7AD7" w:rsidRDefault="000931ED">
            <w:pPr>
              <w:tabs>
                <w:tab w:val="right" w:pos="9214"/>
                <w:tab w:val="right" w:leader="dot" w:pos="9639"/>
                <w:tab w:val="right" w:leader="dot" w:pos="14175"/>
              </w:tabs>
              <w:ind w:right="4"/>
              <w:rPr>
                <w:rFonts w:ascii="Arial" w:hAnsi="Arial" w:cs="Arial"/>
                <w:sz w:val="20"/>
              </w:rPr>
            </w:pPr>
            <w:r w:rsidRPr="003C7AD7">
              <w:rPr>
                <w:rFonts w:ascii="Arial" w:hAnsi="Arial" w:cs="Arial"/>
                <w:sz w:val="20"/>
              </w:rPr>
              <w:t xml:space="preserve">Presenter </w:t>
            </w:r>
            <w:r w:rsidR="00E11D9B">
              <w:rPr>
                <w:rFonts w:ascii="Arial" w:hAnsi="Arial" w:cs="Arial"/>
                <w:sz w:val="20"/>
              </w:rPr>
              <w:t>biographies</w:t>
            </w:r>
          </w:p>
        </w:tc>
        <w:tc>
          <w:tcPr>
            <w:tcW w:w="142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5D02306" w14:textId="77777777" w:rsidR="000D68E3" w:rsidRDefault="000931ED">
            <w:pPr>
              <w:tabs>
                <w:tab w:val="right" w:pos="9214"/>
                <w:tab w:val="right" w:leader="dot" w:pos="9639"/>
                <w:tab w:val="right" w:leader="dot" w:pos="14175"/>
              </w:tabs>
              <w:ind w:right="4"/>
              <w:rPr>
                <w:rFonts w:ascii="Wingdings" w:hAnsi="Wingdings"/>
              </w:rPr>
            </w:pPr>
            <w:r>
              <w:rPr>
                <w:rFonts w:ascii="Wingdings" w:hAnsi="Wingdings"/>
              </w:rPr>
              <w:t></w:t>
            </w:r>
          </w:p>
        </w:tc>
      </w:tr>
      <w:tr w:rsidR="000D68E3" w14:paraId="0C0BF011" w14:textId="77777777" w:rsidTr="00917205">
        <w:trPr>
          <w:cantSplit/>
          <w:trHeight w:val="300"/>
        </w:trPr>
        <w:tc>
          <w:tcPr>
            <w:tcW w:w="212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5411947" w14:textId="77777777" w:rsidR="000D68E3" w:rsidRPr="003C7AD7" w:rsidRDefault="000931ED">
            <w:pPr>
              <w:tabs>
                <w:tab w:val="right" w:pos="9214"/>
                <w:tab w:val="right" w:leader="dot" w:pos="9639"/>
                <w:tab w:val="right" w:leader="dot" w:pos="14175"/>
              </w:tabs>
              <w:ind w:right="4"/>
              <w:rPr>
                <w:rFonts w:ascii="Arial" w:hAnsi="Arial" w:cs="Arial"/>
                <w:sz w:val="20"/>
              </w:rPr>
            </w:pPr>
            <w:r w:rsidRPr="003C7AD7">
              <w:rPr>
                <w:rFonts w:ascii="Arial" w:hAnsi="Arial" w:cs="Arial"/>
                <w:sz w:val="20"/>
              </w:rPr>
              <w:t>Budget</w:t>
            </w:r>
          </w:p>
        </w:tc>
        <w:tc>
          <w:tcPr>
            <w:tcW w:w="1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D737DA8" w14:textId="77777777" w:rsidR="000D68E3" w:rsidRDefault="000931ED">
            <w:pPr>
              <w:tabs>
                <w:tab w:val="right" w:pos="9214"/>
                <w:tab w:val="right" w:leader="dot" w:pos="9639"/>
                <w:tab w:val="right" w:leader="dot" w:pos="14175"/>
              </w:tabs>
              <w:ind w:right="4"/>
              <w:rPr>
                <w:rFonts w:ascii="Wingdings" w:hAnsi="Wingdings"/>
              </w:rPr>
            </w:pPr>
            <w:r>
              <w:rPr>
                <w:rFonts w:ascii="Wingdings" w:hAnsi="Wingdings"/>
              </w:rPr>
              <w:t></w:t>
            </w:r>
          </w:p>
        </w:tc>
        <w:tc>
          <w:tcPr>
            <w:tcW w:w="283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2A846BB" w14:textId="77777777" w:rsidR="000D68E3" w:rsidRPr="003C7AD7" w:rsidRDefault="00542764">
            <w:pPr>
              <w:tabs>
                <w:tab w:val="right" w:pos="9214"/>
                <w:tab w:val="right" w:leader="dot" w:pos="9639"/>
                <w:tab w:val="right" w:leader="dot" w:pos="14175"/>
              </w:tabs>
              <w:ind w:right="4"/>
              <w:rPr>
                <w:rFonts w:ascii="Arial" w:hAnsi="Arial" w:cs="Arial"/>
                <w:sz w:val="20"/>
              </w:rPr>
            </w:pPr>
            <w:r>
              <w:rPr>
                <w:rFonts w:ascii="Arial" w:hAnsi="Arial" w:cs="Arial"/>
                <w:sz w:val="20"/>
              </w:rPr>
              <w:t>Details of your presentation</w:t>
            </w:r>
          </w:p>
        </w:tc>
        <w:tc>
          <w:tcPr>
            <w:tcW w:w="142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CAE76AF" w14:textId="77777777" w:rsidR="000D68E3" w:rsidRDefault="000931ED">
            <w:pPr>
              <w:tabs>
                <w:tab w:val="right" w:pos="9214"/>
                <w:tab w:val="right" w:leader="dot" w:pos="9639"/>
                <w:tab w:val="right" w:leader="dot" w:pos="14175"/>
              </w:tabs>
              <w:ind w:right="4"/>
              <w:rPr>
                <w:rFonts w:ascii="Wingdings" w:hAnsi="Wingdings"/>
              </w:rPr>
            </w:pPr>
            <w:r>
              <w:rPr>
                <w:rFonts w:ascii="Wingdings" w:hAnsi="Wingdings"/>
              </w:rPr>
              <w:t></w:t>
            </w:r>
          </w:p>
        </w:tc>
      </w:tr>
    </w:tbl>
    <w:p w14:paraId="41058382" w14:textId="77777777" w:rsidR="000D68E3" w:rsidRDefault="000D68E3">
      <w:pPr>
        <w:tabs>
          <w:tab w:val="left" w:pos="2410"/>
          <w:tab w:val="right" w:leader="dot" w:pos="8380"/>
          <w:tab w:val="right" w:leader="dot" w:pos="9040"/>
        </w:tabs>
        <w:ind w:right="4"/>
        <w:jc w:val="both"/>
        <w:rPr>
          <w:spacing w:val="-2"/>
          <w:sz w:val="20"/>
        </w:rPr>
      </w:pPr>
    </w:p>
    <w:p w14:paraId="0B92E912" w14:textId="77777777" w:rsidR="000D68E3" w:rsidRDefault="000D68E3">
      <w:pPr>
        <w:tabs>
          <w:tab w:val="left" w:pos="2410"/>
          <w:tab w:val="right" w:leader="dot" w:pos="8380"/>
          <w:tab w:val="right" w:leader="dot" w:pos="9040"/>
        </w:tabs>
        <w:ind w:right="4"/>
        <w:jc w:val="both"/>
        <w:rPr>
          <w:spacing w:val="-2"/>
          <w:sz w:val="20"/>
        </w:rPr>
      </w:pPr>
    </w:p>
    <w:p w14:paraId="1E041F06" w14:textId="77777777" w:rsidR="000D68E3" w:rsidRPr="003C7AD7" w:rsidRDefault="000D68E3">
      <w:pPr>
        <w:tabs>
          <w:tab w:val="left" w:pos="2410"/>
          <w:tab w:val="right" w:leader="dot" w:pos="8380"/>
          <w:tab w:val="right" w:leader="dot" w:pos="9040"/>
        </w:tabs>
        <w:ind w:right="4"/>
        <w:jc w:val="both"/>
        <w:rPr>
          <w:rFonts w:ascii="Arial" w:hAnsi="Arial" w:cs="Arial"/>
          <w:spacing w:val="-2"/>
          <w:sz w:val="20"/>
        </w:rPr>
      </w:pPr>
    </w:p>
    <w:p w14:paraId="1F26E799" w14:textId="77777777" w:rsidR="000D68E3" w:rsidRPr="003C7AD7" w:rsidRDefault="000D68E3">
      <w:pPr>
        <w:tabs>
          <w:tab w:val="left" w:pos="2410"/>
          <w:tab w:val="right" w:leader="dot" w:pos="8380"/>
          <w:tab w:val="right" w:leader="dot" w:pos="9040"/>
        </w:tabs>
        <w:ind w:right="4"/>
        <w:jc w:val="both"/>
        <w:rPr>
          <w:rFonts w:ascii="Arial" w:hAnsi="Arial" w:cs="Arial"/>
          <w:spacing w:val="-2"/>
          <w:sz w:val="20"/>
        </w:rPr>
      </w:pPr>
    </w:p>
    <w:p w14:paraId="328F97D3" w14:textId="77777777" w:rsidR="003C7AD7" w:rsidRPr="003C7AD7" w:rsidRDefault="003C7AD7" w:rsidP="003C7AD7">
      <w:pPr>
        <w:pStyle w:val="FreeForm"/>
        <w:tabs>
          <w:tab w:val="left" w:pos="220"/>
          <w:tab w:val="left" w:pos="720"/>
        </w:tabs>
        <w:spacing w:after="240"/>
        <w:rPr>
          <w:rFonts w:ascii="Arial" w:hAnsi="Arial" w:cs="Arial"/>
          <w:spacing w:val="-2"/>
          <w:sz w:val="18"/>
          <w:szCs w:val="18"/>
          <w:lang w:val="en-US"/>
        </w:rPr>
      </w:pPr>
      <w:r w:rsidRPr="003C7AD7">
        <w:rPr>
          <w:rFonts w:ascii="Arial" w:hAnsi="Arial" w:cs="Arial"/>
          <w:spacing w:val="-2"/>
          <w:sz w:val="18"/>
          <w:szCs w:val="18"/>
          <w:u w:val="single"/>
          <w:lang w:val="en-US"/>
        </w:rPr>
        <w:t xml:space="preserve">PLEASE NOTE: </w:t>
      </w:r>
      <w:r w:rsidRPr="003C7AD7">
        <w:rPr>
          <w:rFonts w:ascii="Arial" w:hAnsi="Arial" w:cs="Arial"/>
          <w:spacing w:val="-2"/>
          <w:sz w:val="18"/>
          <w:szCs w:val="18"/>
          <w:lang w:val="en-US"/>
        </w:rPr>
        <w:cr/>
        <w:t xml:space="preserve">If you would like to discuss aspects of your application before making your submission, you can contact Camilla Tafra at </w:t>
      </w:r>
      <w:hyperlink r:id="rId10" w:history="1">
        <w:r w:rsidRPr="003C7AD7">
          <w:rPr>
            <w:rStyle w:val="Hyperlink"/>
            <w:rFonts w:ascii="Arial" w:hAnsi="Arial" w:cs="Arial"/>
            <w:spacing w:val="-2"/>
            <w:sz w:val="18"/>
            <w:szCs w:val="18"/>
            <w:lang w:val="en-US"/>
          </w:rPr>
          <w:t>admin@aspah.org.au</w:t>
        </w:r>
      </w:hyperlink>
      <w:r w:rsidRPr="003C7AD7">
        <w:rPr>
          <w:rFonts w:ascii="Arial" w:hAnsi="Arial" w:cs="Arial"/>
          <w:spacing w:val="-2"/>
          <w:sz w:val="18"/>
          <w:szCs w:val="18"/>
          <w:lang w:val="en-US"/>
        </w:rPr>
        <w:t xml:space="preserve">. </w:t>
      </w:r>
    </w:p>
    <w:p w14:paraId="49C038D1" w14:textId="77777777" w:rsidR="00C06301" w:rsidRDefault="00C06301">
      <w:pPr>
        <w:rPr>
          <w:rFonts w:ascii="Arial" w:eastAsia="Times New Roman" w:hAnsi="Arial" w:cs="Arial"/>
          <w:color w:val="auto"/>
          <w:sz w:val="20"/>
          <w:lang w:val="en-AU" w:eastAsia="en-AU" w:bidi="x-none"/>
        </w:rPr>
      </w:pPr>
      <w:r>
        <w:rPr>
          <w:rFonts w:ascii="Arial" w:eastAsia="Times New Roman" w:hAnsi="Arial" w:cs="Arial"/>
          <w:color w:val="auto"/>
          <w:sz w:val="20"/>
          <w:lang w:val="en-AU" w:eastAsia="en-AU" w:bidi="x-none"/>
        </w:rPr>
        <w:br w:type="page"/>
      </w:r>
    </w:p>
    <w:p w14:paraId="6E50887C" w14:textId="77777777" w:rsidR="00C06301" w:rsidRPr="009526BA" w:rsidRDefault="00C06301" w:rsidP="00C06301">
      <w:pPr>
        <w:spacing w:before="120"/>
        <w:rPr>
          <w:rFonts w:ascii="Arial" w:hAnsi="Arial" w:cs="Arial"/>
          <w:sz w:val="22"/>
          <w:szCs w:val="22"/>
        </w:rPr>
      </w:pPr>
      <w:r w:rsidRPr="00C06301">
        <w:rPr>
          <w:rFonts w:ascii="Arial Narrow" w:hAnsi="Arial Narrow" w:cs="Arial"/>
          <w:noProof/>
          <w:sz w:val="40"/>
          <w:szCs w:val="40"/>
        </w:rPr>
        <w:lastRenderedPageBreak/>
        <w:drawing>
          <wp:anchor distT="0" distB="0" distL="114300" distR="114300" simplePos="0" relativeHeight="251658240" behindDoc="0" locked="0" layoutInCell="1" allowOverlap="1" wp14:anchorId="27A3E57F" wp14:editId="55A7F36E">
            <wp:simplePos x="0" y="0"/>
            <wp:positionH relativeFrom="margin">
              <wp:align>left</wp:align>
            </wp:positionH>
            <wp:positionV relativeFrom="paragraph">
              <wp:posOffset>1905</wp:posOffset>
            </wp:positionV>
            <wp:extent cx="2682240" cy="175641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fsud qualit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2240" cy="1756410"/>
                    </a:xfrm>
                    <a:prstGeom prst="rect">
                      <a:avLst/>
                    </a:prstGeom>
                  </pic:spPr>
                </pic:pic>
              </a:graphicData>
            </a:graphic>
            <wp14:sizeRelH relativeFrom="margin">
              <wp14:pctWidth>0</wp14:pctWidth>
            </wp14:sizeRelH>
            <wp14:sizeRelV relativeFrom="margin">
              <wp14:pctHeight>0</wp14:pctHeight>
            </wp14:sizeRelV>
          </wp:anchor>
        </w:drawing>
      </w:r>
      <w:r w:rsidRPr="00C06301">
        <w:rPr>
          <w:rFonts w:ascii="Arial Narrow" w:hAnsi="Arial Narrow" w:cs="Arial"/>
          <w:sz w:val="40"/>
          <w:szCs w:val="40"/>
        </w:rPr>
        <w:t>Paulette Mifsud</w:t>
      </w:r>
      <w:r w:rsidRPr="00F506EB">
        <w:rPr>
          <w:rFonts w:ascii="Arial Narrow" w:hAnsi="Arial Narrow" w:cs="Arial"/>
        </w:rPr>
        <w:t xml:space="preserve"> </w:t>
      </w:r>
      <w:r w:rsidRPr="009526BA">
        <w:rPr>
          <w:rFonts w:ascii="Arial" w:hAnsi="Arial" w:cs="Arial"/>
          <w:sz w:val="22"/>
          <w:szCs w:val="22"/>
        </w:rPr>
        <w:t xml:space="preserve">was a member of the ASPAH Executive Committee from 2010 to 2012, and remained a member and friend of our organisation until her death in August 2016. </w:t>
      </w:r>
    </w:p>
    <w:p w14:paraId="2290DFBB" w14:textId="77777777" w:rsidR="00C06301" w:rsidRPr="009526BA" w:rsidRDefault="00C06301" w:rsidP="00C06301">
      <w:pPr>
        <w:spacing w:before="120"/>
        <w:rPr>
          <w:rFonts w:ascii="Arial" w:hAnsi="Arial" w:cs="Arial"/>
          <w:sz w:val="22"/>
          <w:szCs w:val="22"/>
        </w:rPr>
      </w:pPr>
      <w:r w:rsidRPr="009526BA">
        <w:rPr>
          <w:rFonts w:ascii="Arial" w:hAnsi="Arial" w:cs="Arial"/>
          <w:sz w:val="22"/>
          <w:szCs w:val="22"/>
        </w:rPr>
        <w:t xml:space="preserve">In her 30 years working as a psychologist, Paulette worked with numerous athletes ranging from club to elite level athletes. In addition to consulting with athletes, Paulette used her mental skills training to assist performing artists. </w:t>
      </w:r>
    </w:p>
    <w:p w14:paraId="2AE3C4F4" w14:textId="77777777" w:rsidR="00C06301" w:rsidRPr="009526BA" w:rsidRDefault="00C06301" w:rsidP="00C06301">
      <w:pPr>
        <w:spacing w:before="120"/>
        <w:rPr>
          <w:rFonts w:ascii="Arial" w:hAnsi="Arial" w:cs="Arial"/>
          <w:sz w:val="22"/>
          <w:szCs w:val="22"/>
        </w:rPr>
      </w:pPr>
      <w:r w:rsidRPr="009526BA">
        <w:rPr>
          <w:rFonts w:ascii="Arial" w:hAnsi="Arial" w:cs="Arial"/>
          <w:sz w:val="22"/>
          <w:szCs w:val="22"/>
        </w:rPr>
        <w:t xml:space="preserve">Paulette was born in Malta and came to Australia when she was 7 years old, growing up in </w:t>
      </w:r>
      <w:proofErr w:type="spellStart"/>
      <w:r w:rsidRPr="009526BA">
        <w:rPr>
          <w:rFonts w:ascii="Arial" w:hAnsi="Arial" w:cs="Arial"/>
          <w:sz w:val="22"/>
          <w:szCs w:val="22"/>
        </w:rPr>
        <w:t>Mooroolbark</w:t>
      </w:r>
      <w:proofErr w:type="spellEnd"/>
      <w:r w:rsidRPr="009526BA">
        <w:rPr>
          <w:rFonts w:ascii="Arial" w:hAnsi="Arial" w:cs="Arial"/>
          <w:sz w:val="22"/>
          <w:szCs w:val="22"/>
        </w:rPr>
        <w:t xml:space="preserve">, Victoria. When she was young she wanted to be either a ballet dancer, or drama teacher, or PE teacher – so she had always been balancing interests between performing arts and sports! But while subsequent health issues prevented her from a career as either a performing artist or PE teacher she instead learnt about psychology, strongly supporting her growing interest and compassion for people. She was very dedicated to her studies, securing a Bachelor of Arts (Psychology) at Monash University (1985), a Graduate Diploma in Child and Adolescent Psychology at the University of Melbourne (1987), and a Masters of Applied Science by Research at Victoria University (2005). Her thesis was entitled "Readiness to Return: Psychosocial Factors and Injury Recovery". </w:t>
      </w:r>
    </w:p>
    <w:p w14:paraId="7F078B12" w14:textId="77777777" w:rsidR="00C06301" w:rsidRPr="009526BA" w:rsidRDefault="00C06301" w:rsidP="00C06301">
      <w:pPr>
        <w:spacing w:before="120"/>
        <w:rPr>
          <w:rFonts w:ascii="Arial" w:hAnsi="Arial" w:cs="Arial"/>
          <w:sz w:val="22"/>
          <w:szCs w:val="22"/>
        </w:rPr>
      </w:pPr>
      <w:r w:rsidRPr="009526BA">
        <w:rPr>
          <w:rFonts w:ascii="Arial" w:hAnsi="Arial" w:cs="Arial"/>
          <w:sz w:val="22"/>
          <w:szCs w:val="22"/>
        </w:rPr>
        <w:t xml:space="preserve">Paulette faced many challenges during her life. One was choosing a career in sport psychology, which back in the early 80s was still a mostly male profession. But Paulette appeared to thrive on challenges. Her response to the cancer diagnosis in 2015 was no different and highlighted just how Paulette approached life. </w:t>
      </w:r>
    </w:p>
    <w:p w14:paraId="5F6F27D9" w14:textId="77777777" w:rsidR="00C06301" w:rsidRPr="009526BA" w:rsidRDefault="00C06301" w:rsidP="00C06301">
      <w:pPr>
        <w:spacing w:before="120"/>
        <w:rPr>
          <w:rFonts w:ascii="Arial" w:hAnsi="Arial" w:cs="Arial"/>
          <w:sz w:val="22"/>
          <w:szCs w:val="22"/>
        </w:rPr>
      </w:pPr>
      <w:r w:rsidRPr="009526BA">
        <w:rPr>
          <w:rFonts w:ascii="Arial" w:hAnsi="Arial" w:cs="Arial"/>
          <w:sz w:val="22"/>
          <w:szCs w:val="22"/>
        </w:rPr>
        <w:t xml:space="preserve">In the performing arts, she worked with major organisations such as the Australian Ballet Company, the Melbourne Symphony Orchestra and the Australian Opera. Paulette also lectured in Mental Skills and Sport/Performance Psychology at various universities, including the University of Melbourne, Monash University, Victoria University, Ballarat University and Deakin University. Many of the athletes she supported medaled at major competitions such as the Olympics, Commonwealth Games and world championships. Amongst other organisations, Paulette worked with the Victorian Institute of Sport, Gymnastics Victoria and Sports Medicine Clinics of Victoria. </w:t>
      </w:r>
    </w:p>
    <w:p w14:paraId="4658A8D7" w14:textId="77777777" w:rsidR="00C06301" w:rsidRPr="009526BA" w:rsidRDefault="00C06301" w:rsidP="00C06301">
      <w:pPr>
        <w:spacing w:before="120"/>
        <w:rPr>
          <w:rFonts w:ascii="Arial" w:hAnsi="Arial" w:cs="Arial"/>
          <w:sz w:val="22"/>
          <w:szCs w:val="22"/>
        </w:rPr>
      </w:pPr>
      <w:r w:rsidRPr="009526BA">
        <w:rPr>
          <w:rFonts w:ascii="Arial" w:hAnsi="Arial" w:cs="Arial"/>
          <w:sz w:val="22"/>
          <w:szCs w:val="22"/>
        </w:rPr>
        <w:t xml:space="preserve">Her private consultancy practice, Mental Potential, began in 1986. Her main areas of focus were performance enhancement, injury prevention, rehabilitation, and return to performance and personal development.   She worked across more than 50 sports and the performing artists she worked with also came from various fields including dance, music, and theatre. </w:t>
      </w:r>
    </w:p>
    <w:p w14:paraId="5252275B" w14:textId="77777777" w:rsidR="00C06301" w:rsidRPr="009526BA" w:rsidRDefault="00C06301" w:rsidP="00C06301">
      <w:pPr>
        <w:spacing w:before="120"/>
        <w:rPr>
          <w:rFonts w:ascii="Arial" w:hAnsi="Arial" w:cs="Arial"/>
          <w:sz w:val="22"/>
          <w:szCs w:val="22"/>
        </w:rPr>
      </w:pPr>
      <w:r w:rsidRPr="009526BA">
        <w:rPr>
          <w:rFonts w:ascii="Arial" w:hAnsi="Arial" w:cs="Arial"/>
          <w:sz w:val="22"/>
          <w:szCs w:val="22"/>
        </w:rPr>
        <w:t xml:space="preserve">Paulette also lectured at Victorian College of the Arts Secondary School for </w:t>
      </w:r>
      <w:proofErr w:type="gramStart"/>
      <w:r w:rsidRPr="009526BA">
        <w:rPr>
          <w:rFonts w:ascii="Arial" w:hAnsi="Arial" w:cs="Arial"/>
          <w:sz w:val="22"/>
          <w:szCs w:val="22"/>
        </w:rPr>
        <w:t>a number of</w:t>
      </w:r>
      <w:proofErr w:type="gramEnd"/>
      <w:r w:rsidRPr="009526BA">
        <w:rPr>
          <w:rFonts w:ascii="Arial" w:hAnsi="Arial" w:cs="Arial"/>
          <w:sz w:val="22"/>
          <w:szCs w:val="22"/>
        </w:rPr>
        <w:t xml:space="preserve"> years and continued to lecture first year Performance Psychology at the Victorian College of the Arts (VCA), University of Melbourne. Although Paulette had to give up most of her work after the chemotherapy last year due to the tiredness, she just couldn't give up lecturing at the VCA. Even though it took Paulette the whole week to recover and </w:t>
      </w:r>
      <w:proofErr w:type="spellStart"/>
      <w:r w:rsidRPr="009526BA">
        <w:rPr>
          <w:rFonts w:ascii="Arial" w:hAnsi="Arial" w:cs="Arial"/>
          <w:sz w:val="22"/>
          <w:szCs w:val="22"/>
        </w:rPr>
        <w:t>organise</w:t>
      </w:r>
      <w:proofErr w:type="spellEnd"/>
      <w:r w:rsidRPr="009526BA">
        <w:rPr>
          <w:rFonts w:ascii="Arial" w:hAnsi="Arial" w:cs="Arial"/>
          <w:sz w:val="22"/>
          <w:szCs w:val="22"/>
        </w:rPr>
        <w:t xml:space="preserve"> the next lecture! </w:t>
      </w:r>
    </w:p>
    <w:p w14:paraId="34BCB370" w14:textId="77777777" w:rsidR="00C06301" w:rsidRPr="009526BA" w:rsidRDefault="00C06301" w:rsidP="00C06301">
      <w:pPr>
        <w:spacing w:before="120"/>
        <w:rPr>
          <w:rFonts w:ascii="Arial" w:hAnsi="Arial" w:cs="Arial"/>
          <w:sz w:val="22"/>
          <w:szCs w:val="22"/>
        </w:rPr>
      </w:pPr>
      <w:r w:rsidRPr="009526BA">
        <w:rPr>
          <w:rFonts w:ascii="Arial" w:hAnsi="Arial" w:cs="Arial"/>
          <w:sz w:val="22"/>
          <w:szCs w:val="22"/>
        </w:rPr>
        <w:t xml:space="preserve">For all those who knew her, Paulette was always a very determined person and always willing to help others. She always strove to do things better and this continued until she was admitted for the last time into hospital. Paulette's positivity and optimism never wavered throughout, even after the second relapse. She had a real passion for the performing arts and it showed in her energy and enthusiasm. </w:t>
      </w:r>
    </w:p>
    <w:p w14:paraId="463CA04F" w14:textId="77777777" w:rsidR="00C06301" w:rsidRPr="009526BA" w:rsidRDefault="00C06301" w:rsidP="00C06301">
      <w:pPr>
        <w:spacing w:before="120"/>
        <w:rPr>
          <w:rFonts w:ascii="Arial" w:hAnsi="Arial" w:cs="Arial"/>
          <w:sz w:val="22"/>
          <w:szCs w:val="22"/>
        </w:rPr>
      </w:pPr>
      <w:r w:rsidRPr="009526BA">
        <w:rPr>
          <w:rFonts w:ascii="Arial" w:hAnsi="Arial" w:cs="Arial"/>
          <w:sz w:val="22"/>
          <w:szCs w:val="22"/>
        </w:rPr>
        <w:t>We at ASPAH and others who valued Paulette’s commitment to the psychological wellbeing of performing artists wish to continue her legacy. We hope this grant will, in some small way, do this</w:t>
      </w:r>
      <w:r w:rsidR="00B172EA">
        <w:rPr>
          <w:rFonts w:ascii="Arial" w:hAnsi="Arial" w:cs="Arial"/>
          <w:sz w:val="22"/>
          <w:szCs w:val="22"/>
        </w:rPr>
        <w:t>.</w:t>
      </w:r>
    </w:p>
    <w:p w14:paraId="1EDEE1A0" w14:textId="77777777" w:rsidR="00C06301" w:rsidRPr="009526BA" w:rsidRDefault="00C06301" w:rsidP="00C06301">
      <w:pPr>
        <w:spacing w:before="120"/>
        <w:rPr>
          <w:rFonts w:ascii="Arial" w:hAnsi="Arial" w:cs="Arial"/>
          <w:sz w:val="22"/>
          <w:szCs w:val="22"/>
        </w:rPr>
      </w:pPr>
      <w:r w:rsidRPr="009526BA">
        <w:rPr>
          <w:rFonts w:ascii="Arial" w:hAnsi="Arial" w:cs="Arial"/>
          <w:sz w:val="22"/>
          <w:szCs w:val="22"/>
        </w:rPr>
        <w:t>Paulette's passion and commitment to performing artists’ health and wellbeing will live on, and we are grateful for having known her.</w:t>
      </w:r>
    </w:p>
    <w:p w14:paraId="67827251" w14:textId="77777777" w:rsidR="000931ED" w:rsidRPr="003C7AD7" w:rsidRDefault="000931ED" w:rsidP="00C06301">
      <w:pPr>
        <w:tabs>
          <w:tab w:val="left" w:pos="2410"/>
          <w:tab w:val="right" w:leader="dot" w:pos="8380"/>
          <w:tab w:val="right" w:leader="dot" w:pos="9040"/>
        </w:tabs>
        <w:spacing w:before="120"/>
        <w:ind w:right="4"/>
        <w:jc w:val="both"/>
        <w:rPr>
          <w:rFonts w:ascii="Arial" w:eastAsia="Times New Roman" w:hAnsi="Arial" w:cs="Arial"/>
          <w:color w:val="auto"/>
          <w:sz w:val="20"/>
          <w:lang w:val="en-AU" w:eastAsia="en-AU" w:bidi="x-none"/>
        </w:rPr>
      </w:pPr>
    </w:p>
    <w:sectPr w:rsidR="000931ED" w:rsidRPr="003C7AD7">
      <w:headerReference w:type="even" r:id="rId12"/>
      <w:headerReference w:type="default" r:id="rId13"/>
      <w:footerReference w:type="even" r:id="rId14"/>
      <w:footerReference w:type="default" r:id="rId15"/>
      <w:pgSz w:w="11900" w:h="16840"/>
      <w:pgMar w:top="851" w:right="1418" w:bottom="993" w:left="1418" w:header="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F2183" w14:textId="77777777" w:rsidR="00866D2A" w:rsidRDefault="00866D2A">
      <w:r>
        <w:separator/>
      </w:r>
    </w:p>
  </w:endnote>
  <w:endnote w:type="continuationSeparator" w:id="0">
    <w:p w14:paraId="2869C487" w14:textId="77777777" w:rsidR="00866D2A" w:rsidRDefault="0086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7639" w14:textId="77777777" w:rsidR="000D68E3" w:rsidRDefault="000D68E3">
    <w:pPr>
      <w:pStyle w:val="Footer1"/>
      <w:ind w:right="360"/>
      <w:rPr>
        <w:rFonts w:eastAsia="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BD6" w14:textId="77777777" w:rsidR="000D68E3" w:rsidRDefault="000D68E3">
    <w:pPr>
      <w:pStyle w:val="Footer1"/>
      <w:ind w:right="360"/>
      <w:rPr>
        <w:rFonts w:eastAsia="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5853E" w14:textId="77777777" w:rsidR="00866D2A" w:rsidRDefault="00866D2A">
      <w:r>
        <w:separator/>
      </w:r>
    </w:p>
  </w:footnote>
  <w:footnote w:type="continuationSeparator" w:id="0">
    <w:p w14:paraId="6938A1DD" w14:textId="77777777" w:rsidR="00866D2A" w:rsidRDefault="00866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AC49A" w14:textId="77777777" w:rsidR="000D68E3" w:rsidRDefault="000931ED">
    <w:pPr>
      <w:tabs>
        <w:tab w:val="left" w:pos="1180"/>
        <w:tab w:val="center" w:pos="4535"/>
      </w:tabs>
      <w:rPr>
        <w:rFonts w:eastAsia="Times New Roman"/>
        <w:color w:val="auto"/>
        <w:sz w:val="20"/>
        <w:lang w:val="en-AU" w:eastAsia="en-AU" w:bidi="x-none"/>
      </w:rPr>
    </w:pPr>
    <w:r>
      <w:rPr>
        <w:rFonts w:ascii="Lucida Grande" w:hAnsi="Lucida Grande"/>
        <w:sz w:val="28"/>
      </w:rPr>
      <w:br/>
    </w:r>
    <w:r w:rsidR="00594AFB">
      <w:rPr>
        <w:noProof/>
        <w:lang w:val="en-AU" w:eastAsia="en-AU"/>
      </w:rPr>
      <mc:AlternateContent>
        <mc:Choice Requires="wps">
          <w:drawing>
            <wp:anchor distT="0" distB="0" distL="114300" distR="114300" simplePos="0" relativeHeight="251658240" behindDoc="1" locked="0" layoutInCell="1" allowOverlap="1" wp14:anchorId="5F0778DD" wp14:editId="3CB4A973">
              <wp:simplePos x="0" y="0"/>
              <wp:positionH relativeFrom="page">
                <wp:posOffset>6659880</wp:posOffset>
              </wp:positionH>
              <wp:positionV relativeFrom="page">
                <wp:posOffset>10175875</wp:posOffset>
              </wp:positionV>
              <wp:extent cx="88900" cy="177800"/>
              <wp:effectExtent l="1905" t="3175"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cap="flat">
                            <a:solidFill>
                              <a:srgbClr val="000000"/>
                            </a:solidFill>
                            <a:miter lim="800000"/>
                            <a:headEnd/>
                            <a:tailEnd/>
                          </a14:hiddenLine>
                        </a:ext>
                      </a:extLst>
                    </wps:spPr>
                    <wps:txbx>
                      <w:txbxContent>
                        <w:p w14:paraId="3B6EF0D6" w14:textId="77777777" w:rsidR="000D68E3" w:rsidRDefault="000931ED">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EA4885">
                            <w:rPr>
                              <w:rStyle w:val="PageNumber1"/>
                              <w:noProof/>
                              <w:sz w:val="24"/>
                            </w:rPr>
                            <w:t>2</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24.4pt;margin-top:801.2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" stroked="f" strokeweight="1pt">
              <v:path arrowok="t"/>
              <v:textbox inset="0,0,0,0">
                <w:txbxContent>
                  <w:p w:rsidR="000D68E3" w:rsidRDefault="000931ED">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EA4885">
                      <w:rPr>
                        <w:rStyle w:val="PageNumber1"/>
                        <w:noProof/>
                        <w:sz w:val="24"/>
                      </w:rPr>
                      <w:t>2</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564C8" w14:textId="77777777" w:rsidR="000D68E3" w:rsidRDefault="000931ED">
    <w:pPr>
      <w:tabs>
        <w:tab w:val="left" w:pos="1180"/>
        <w:tab w:val="center" w:pos="4535"/>
      </w:tabs>
      <w:rPr>
        <w:rFonts w:eastAsia="Times New Roman"/>
        <w:color w:val="auto"/>
        <w:sz w:val="20"/>
        <w:lang w:val="en-AU" w:eastAsia="en-AU" w:bidi="x-none"/>
      </w:rPr>
    </w:pPr>
    <w:r>
      <w:rPr>
        <w:rFonts w:ascii="Lucida Grande" w:hAnsi="Lucida Grande"/>
        <w:sz w:val="28"/>
      </w:rPr>
      <w:br/>
    </w:r>
    <w:r w:rsidR="00594AFB">
      <w:rPr>
        <w:noProof/>
        <w:lang w:val="en-AU" w:eastAsia="en-AU"/>
      </w:rPr>
      <mc:AlternateContent>
        <mc:Choice Requires="wps">
          <w:drawing>
            <wp:anchor distT="0" distB="0" distL="114300" distR="114300" simplePos="0" relativeHeight="251657216" behindDoc="1" locked="0" layoutInCell="1" allowOverlap="1" wp14:anchorId="79D58195" wp14:editId="0ED9250C">
              <wp:simplePos x="0" y="0"/>
              <wp:positionH relativeFrom="page">
                <wp:posOffset>6659880</wp:posOffset>
              </wp:positionH>
              <wp:positionV relativeFrom="page">
                <wp:posOffset>10175875</wp:posOffset>
              </wp:positionV>
              <wp:extent cx="88900" cy="177800"/>
              <wp:effectExtent l="1905" t="3175"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cap="flat">
                            <a:solidFill>
                              <a:srgbClr val="000000"/>
                            </a:solidFill>
                            <a:miter lim="800000"/>
                            <a:headEnd/>
                            <a:tailEnd/>
                          </a14:hiddenLine>
                        </a:ext>
                      </a:extLst>
                    </wps:spPr>
                    <wps:txbx>
                      <w:txbxContent>
                        <w:p w14:paraId="4567A2E6" w14:textId="77777777" w:rsidR="000D68E3" w:rsidRDefault="000931ED">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EA4885">
                            <w:rPr>
                              <w:rStyle w:val="PageNumber1"/>
                              <w:noProof/>
                              <w:sz w:val="24"/>
                            </w:rPr>
                            <w:t>1</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24.4pt;margin-top:801.2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" stroked="f" strokeweight="1pt">
              <v:path arrowok="t"/>
              <v:textbox inset="0,0,0,0">
                <w:txbxContent>
                  <w:p w:rsidR="000D68E3" w:rsidRDefault="000931ED">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EA4885">
                      <w:rPr>
                        <w:rStyle w:val="PageNumber1"/>
                        <w:noProof/>
                        <w:sz w:val="24"/>
                      </w:rPr>
                      <w:t>1</w:t>
                    </w:r>
                    <w:r>
                      <w:rPr>
                        <w:rStyle w:val="PageNumber1"/>
                        <w:sz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FFDA035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0000006"/>
    <w:multiLevelType w:val="multilevel"/>
    <w:tmpl w:val="FFDA035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08"/>
    <w:multiLevelType w:val="multilevel"/>
    <w:tmpl w:val="FFDA035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9" w15:restartNumberingAfterBreak="0">
    <w:nsid w:val="0000000A"/>
    <w:multiLevelType w:val="multilevel"/>
    <w:tmpl w:val="FFDA035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894EE87D"/>
    <w:lvl w:ilvl="0">
      <w:start w:val="1"/>
      <w:numFmt w:val="decimal"/>
      <w:isLgl/>
      <w:lvlText w:val="%1."/>
      <w:lvlJc w:val="left"/>
      <w:pPr>
        <w:tabs>
          <w:tab w:val="num" w:pos="360"/>
        </w:tabs>
        <w:ind w:left="360" w:firstLine="360"/>
      </w:pPr>
      <w:rPr>
        <w:rFonts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15:restartNumberingAfterBreak="0">
    <w:nsid w:val="0000000C"/>
    <w:multiLevelType w:val="multilevel"/>
    <w:tmpl w:val="894EE87E"/>
    <w:lvl w:ilvl="0">
      <w:start w:val="1"/>
      <w:numFmt w:val="decimal"/>
      <w:isLgl/>
      <w:lvlText w:val="%1."/>
      <w:lvlJc w:val="left"/>
      <w:pPr>
        <w:tabs>
          <w:tab w:val="num" w:pos="720"/>
        </w:tabs>
        <w:ind w:left="720" w:firstLine="360"/>
      </w:pPr>
      <w:rPr>
        <w:rFonts w:ascii="Arial Bold" w:eastAsia="ヒラギノ角ゴ Pro W3" w:hAnsi="Arial Bold"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2"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894EE880"/>
    <w:lvl w:ilvl="0">
      <w:start w:val="1"/>
      <w:numFmt w:val="decimal"/>
      <w:isLgl/>
      <w:lvlText w:val="%1."/>
      <w:lvlJc w:val="left"/>
      <w:pPr>
        <w:tabs>
          <w:tab w:val="num" w:pos="720"/>
        </w:tabs>
        <w:ind w:left="720" w:firstLine="360"/>
      </w:pPr>
      <w:rPr>
        <w:rFonts w:ascii="Arial Bold" w:eastAsia="ヒラギノ角ゴ Pro W3" w:hAnsi="Arial Bold"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4"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0"/>
    <w:multiLevelType w:val="multilevel"/>
    <w:tmpl w:val="894EE882"/>
    <w:lvl w:ilvl="0">
      <w:numFmt w:val="bullet"/>
      <w:lvlText w:val="-"/>
      <w:lvlJc w:val="left"/>
      <w:pPr>
        <w:tabs>
          <w:tab w:val="num" w:pos="117"/>
        </w:tabs>
        <w:ind w:left="117" w:firstLine="0"/>
      </w:pPr>
      <w:rPr>
        <w:rFonts w:hint="default"/>
        <w:position w:val="0"/>
      </w:rPr>
    </w:lvl>
    <w:lvl w:ilv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16" w15:restartNumberingAfterBreak="0">
    <w:nsid w:val="0D4A1286"/>
    <w:multiLevelType w:val="hybridMultilevel"/>
    <w:tmpl w:val="AAFE57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1680DB9"/>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8F3ECD"/>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2C1F9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BE04E1"/>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BB67F7"/>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072547"/>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21"/>
  </w:num>
  <w:num w:numId="19">
    <w:abstractNumId w:val="22"/>
  </w:num>
  <w:num w:numId="20">
    <w:abstractNumId w:val="17"/>
  </w:num>
  <w:num w:numId="21">
    <w:abstractNumId w:val="19"/>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AFB"/>
    <w:rsid w:val="00040682"/>
    <w:rsid w:val="000931ED"/>
    <w:rsid w:val="000D68E3"/>
    <w:rsid w:val="001644BE"/>
    <w:rsid w:val="00223641"/>
    <w:rsid w:val="00302312"/>
    <w:rsid w:val="003428AB"/>
    <w:rsid w:val="0035149C"/>
    <w:rsid w:val="003B0429"/>
    <w:rsid w:val="003C7AD7"/>
    <w:rsid w:val="003E2F46"/>
    <w:rsid w:val="0044565F"/>
    <w:rsid w:val="004502CC"/>
    <w:rsid w:val="00472633"/>
    <w:rsid w:val="004A3082"/>
    <w:rsid w:val="00542764"/>
    <w:rsid w:val="00594AFB"/>
    <w:rsid w:val="006F6C2E"/>
    <w:rsid w:val="00866D2A"/>
    <w:rsid w:val="00917205"/>
    <w:rsid w:val="009526BA"/>
    <w:rsid w:val="009563CB"/>
    <w:rsid w:val="009A7F1C"/>
    <w:rsid w:val="009C1A58"/>
    <w:rsid w:val="00A31982"/>
    <w:rsid w:val="00AF0750"/>
    <w:rsid w:val="00B1338A"/>
    <w:rsid w:val="00B172EA"/>
    <w:rsid w:val="00B32B13"/>
    <w:rsid w:val="00BA039C"/>
    <w:rsid w:val="00BD4FF7"/>
    <w:rsid w:val="00C00960"/>
    <w:rsid w:val="00C06301"/>
    <w:rsid w:val="00C472BA"/>
    <w:rsid w:val="00D5173D"/>
    <w:rsid w:val="00DA2E8E"/>
    <w:rsid w:val="00DD1440"/>
    <w:rsid w:val="00DF6082"/>
    <w:rsid w:val="00E11D9B"/>
    <w:rsid w:val="00E37BF1"/>
    <w:rsid w:val="00EA4885"/>
    <w:rsid w:val="00EC186C"/>
    <w:rsid w:val="00F20EE1"/>
    <w:rsid w:val="00F33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4846D25"/>
  <w15:chartTrackingRefBased/>
  <w15:docId w15:val="{5B1CE4DD-7FD5-48D6-8090-D1B74303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153"/>
        <w:tab w:val="right" w:pos="8306"/>
      </w:tabs>
    </w:pPr>
    <w:rPr>
      <w:rFonts w:eastAsia="ヒラギノ角ゴ Pro W3"/>
      <w:color w:val="000000"/>
      <w:sz w:val="24"/>
    </w:rPr>
  </w:style>
  <w:style w:type="numbering" w:customStyle="1" w:styleId="List1">
    <w:name w:val="List 1"/>
  </w:style>
  <w:style w:type="numbering" w:customStyle="1" w:styleId="Bullet">
    <w:name w:val="Bullet"/>
  </w:style>
  <w:style w:type="numbering" w:customStyle="1" w:styleId="List21">
    <w:name w:val="List 21"/>
  </w:style>
  <w:style w:type="numbering" w:customStyle="1" w:styleId="List31">
    <w:name w:val="List 31"/>
  </w:style>
  <w:style w:type="numbering" w:customStyle="1" w:styleId="List41">
    <w:name w:val="List 41"/>
  </w:style>
  <w:style w:type="paragraph" w:customStyle="1" w:styleId="FreeForm">
    <w:name w:val="Free Form"/>
    <w:rPr>
      <w:rFonts w:eastAsia="ヒラギノ角ゴ Pro W3"/>
      <w:color w:val="000000"/>
    </w:rPr>
  </w:style>
  <w:style w:type="paragraph" w:customStyle="1" w:styleId="Heading2A">
    <w:name w:val="Heading 2 A"/>
    <w:next w:val="Normal"/>
    <w:pPr>
      <w:keepNext/>
      <w:jc w:val="center"/>
      <w:outlineLvl w:val="1"/>
    </w:pPr>
    <w:rPr>
      <w:rFonts w:ascii="Arial Bold" w:eastAsia="ヒラギノ角ゴ Pro W3" w:hAnsi="Arial Bold"/>
      <w:color w:val="000000"/>
      <w:sz w:val="24"/>
      <w:u w:val="single"/>
      <w:lang w:val="en-US"/>
    </w:rPr>
  </w:style>
  <w:style w:type="numbering" w:customStyle="1" w:styleId="List6">
    <w:name w:val="List 6"/>
  </w:style>
  <w:style w:type="numbering" w:customStyle="1" w:styleId="List7">
    <w:name w:val="List 7"/>
  </w:style>
  <w:style w:type="character" w:customStyle="1" w:styleId="PageNumber1">
    <w:name w:val="Page Number1"/>
    <w:rPr>
      <w:color w:val="000000"/>
      <w:sz w:val="20"/>
    </w:rPr>
  </w:style>
  <w:style w:type="character" w:styleId="Hyperlink">
    <w:name w:val="Hyperlink"/>
    <w:basedOn w:val="DefaultParagraphFont"/>
    <w:locked/>
    <w:rsid w:val="00A31982"/>
    <w:rPr>
      <w:color w:val="0563C1" w:themeColor="hyperlink"/>
      <w:u w:val="single"/>
    </w:rPr>
  </w:style>
  <w:style w:type="character" w:styleId="PlaceholderText">
    <w:name w:val="Placeholder Text"/>
    <w:basedOn w:val="DefaultParagraphFont"/>
    <w:uiPriority w:val="99"/>
    <w:semiHidden/>
    <w:rsid w:val="00BD4FF7"/>
    <w:rPr>
      <w:color w:val="808080"/>
    </w:rPr>
  </w:style>
  <w:style w:type="paragraph" w:styleId="ListParagraph">
    <w:name w:val="List Paragraph"/>
    <w:basedOn w:val="Normal"/>
    <w:uiPriority w:val="34"/>
    <w:qFormat/>
    <w:rsid w:val="00BD4FF7"/>
    <w:pPr>
      <w:ind w:left="720"/>
      <w:contextualSpacing/>
    </w:pPr>
  </w:style>
  <w:style w:type="table" w:styleId="TableGrid">
    <w:name w:val="Table Grid"/>
    <w:basedOn w:val="TableNormal"/>
    <w:locked/>
    <w:rsid w:val="00917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dmin@aspah.org.a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dmin@aspah.org.au" TargetMode="External"/><Relationship Id="rId4" Type="http://schemas.openxmlformats.org/officeDocument/2006/relationships/webSettings" Target="webSettings.xml"/><Relationship Id="rId9" Type="http://schemas.openxmlformats.org/officeDocument/2006/relationships/hyperlink" Target="mailto:admin@aspah.org.a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4FEB0B5-367D-434B-B1ED-A2FD98661EF0}"/>
      </w:docPartPr>
      <w:docPartBody>
        <w:p w:rsidR="004B6A90" w:rsidRDefault="000636DB">
          <w:r w:rsidRPr="00BA3E89">
            <w:rPr>
              <w:rStyle w:val="PlaceholderText"/>
            </w:rPr>
            <w:t>Click or tap here to enter text.</w:t>
          </w:r>
        </w:p>
      </w:docPartBody>
    </w:docPart>
    <w:docPart>
      <w:docPartPr>
        <w:name w:val="285A534626BA45859A147D255470514A"/>
        <w:category>
          <w:name w:val="General"/>
          <w:gallery w:val="placeholder"/>
        </w:category>
        <w:types>
          <w:type w:val="bbPlcHdr"/>
        </w:types>
        <w:behaviors>
          <w:behavior w:val="content"/>
        </w:behaviors>
        <w:guid w:val="{A19DEBB2-2228-43FA-81BB-9B797DC44BC1}"/>
      </w:docPartPr>
      <w:docPartBody>
        <w:p w:rsidR="004B6A90" w:rsidRDefault="000636DB" w:rsidP="000636DB">
          <w:pPr>
            <w:pStyle w:val="285A534626BA45859A147D255470514A"/>
          </w:pPr>
          <w:r w:rsidRPr="00BA3E89">
            <w:rPr>
              <w:rStyle w:val="PlaceholderText"/>
            </w:rPr>
            <w:t>Click or tap here to enter text.</w:t>
          </w:r>
        </w:p>
      </w:docPartBody>
    </w:docPart>
    <w:docPart>
      <w:docPartPr>
        <w:name w:val="050958649C7941D9BC8E0B45EC6424E5"/>
        <w:category>
          <w:name w:val="General"/>
          <w:gallery w:val="placeholder"/>
        </w:category>
        <w:types>
          <w:type w:val="bbPlcHdr"/>
        </w:types>
        <w:behaviors>
          <w:behavior w:val="content"/>
        </w:behaviors>
        <w:guid w:val="{28749D49-E4D7-4539-9391-0DA8953DEF10}"/>
      </w:docPartPr>
      <w:docPartBody>
        <w:p w:rsidR="004B6A90" w:rsidRDefault="000636DB" w:rsidP="000636DB">
          <w:pPr>
            <w:pStyle w:val="050958649C7941D9BC8E0B45EC6424E5"/>
          </w:pPr>
          <w:r w:rsidRPr="00BA3E89">
            <w:rPr>
              <w:rStyle w:val="PlaceholderText"/>
            </w:rPr>
            <w:t>Click or tap here to enter text.</w:t>
          </w:r>
        </w:p>
      </w:docPartBody>
    </w:docPart>
    <w:docPart>
      <w:docPartPr>
        <w:name w:val="F1FD68A56F5E4ED397EB3E9A460EFD60"/>
        <w:category>
          <w:name w:val="General"/>
          <w:gallery w:val="placeholder"/>
        </w:category>
        <w:types>
          <w:type w:val="bbPlcHdr"/>
        </w:types>
        <w:behaviors>
          <w:behavior w:val="content"/>
        </w:behaviors>
        <w:guid w:val="{495C6A65-03CA-4FD6-858C-C7ADEF7B50C8}"/>
      </w:docPartPr>
      <w:docPartBody>
        <w:p w:rsidR="004B6A90" w:rsidRDefault="000636DB" w:rsidP="000636DB">
          <w:pPr>
            <w:pStyle w:val="F1FD68A56F5E4ED397EB3E9A460EFD60"/>
          </w:pPr>
          <w:r w:rsidRPr="00BA3E89">
            <w:rPr>
              <w:rStyle w:val="PlaceholderText"/>
            </w:rPr>
            <w:t>Click or tap here to enter text.</w:t>
          </w:r>
        </w:p>
      </w:docPartBody>
    </w:docPart>
    <w:docPart>
      <w:docPartPr>
        <w:name w:val="A184D1A653DD4D38B7CEC7356E0CA333"/>
        <w:category>
          <w:name w:val="General"/>
          <w:gallery w:val="placeholder"/>
        </w:category>
        <w:types>
          <w:type w:val="bbPlcHdr"/>
        </w:types>
        <w:behaviors>
          <w:behavior w:val="content"/>
        </w:behaviors>
        <w:guid w:val="{065A60A0-51FC-4501-AAE5-7E85076C8950}"/>
      </w:docPartPr>
      <w:docPartBody>
        <w:p w:rsidR="00FC711D" w:rsidRDefault="004B6A90" w:rsidP="004B6A90">
          <w:pPr>
            <w:pStyle w:val="A184D1A653DD4D38B7CEC7356E0CA333"/>
          </w:pPr>
          <w:r w:rsidRPr="00BA3E89">
            <w:rPr>
              <w:rStyle w:val="PlaceholderText"/>
            </w:rPr>
            <w:t>Click or tap here to enter text.</w:t>
          </w:r>
        </w:p>
      </w:docPartBody>
    </w:docPart>
    <w:docPart>
      <w:docPartPr>
        <w:name w:val="B2394A01F0454B5AB458BF18B720DCC4"/>
        <w:category>
          <w:name w:val="General"/>
          <w:gallery w:val="placeholder"/>
        </w:category>
        <w:types>
          <w:type w:val="bbPlcHdr"/>
        </w:types>
        <w:behaviors>
          <w:behavior w:val="content"/>
        </w:behaviors>
        <w:guid w:val="{7BF60F50-A046-45D7-8D58-09F00155BD3E}"/>
      </w:docPartPr>
      <w:docPartBody>
        <w:p w:rsidR="00FC711D" w:rsidRDefault="004B6A90" w:rsidP="004B6A90">
          <w:pPr>
            <w:pStyle w:val="B2394A01F0454B5AB458BF18B720DCC4"/>
          </w:pPr>
          <w:r w:rsidRPr="00BA3E89">
            <w:rPr>
              <w:rStyle w:val="PlaceholderText"/>
            </w:rPr>
            <w:t>Click or tap here to enter text.</w:t>
          </w:r>
        </w:p>
      </w:docPartBody>
    </w:docPart>
    <w:docPart>
      <w:docPartPr>
        <w:name w:val="FB68F9A6AD624C469884A20F331D058C"/>
        <w:category>
          <w:name w:val="General"/>
          <w:gallery w:val="placeholder"/>
        </w:category>
        <w:types>
          <w:type w:val="bbPlcHdr"/>
        </w:types>
        <w:behaviors>
          <w:behavior w:val="content"/>
        </w:behaviors>
        <w:guid w:val="{52916412-9A55-4C3B-A061-73418AEA1BC0}"/>
      </w:docPartPr>
      <w:docPartBody>
        <w:p w:rsidR="00FC711D" w:rsidRDefault="004B6A90" w:rsidP="004B6A90">
          <w:pPr>
            <w:pStyle w:val="FB68F9A6AD624C469884A20F331D058C"/>
          </w:pPr>
          <w:r w:rsidRPr="00BA3E89">
            <w:rPr>
              <w:rStyle w:val="PlaceholderText"/>
            </w:rPr>
            <w:t>Click or tap here to enter text.</w:t>
          </w:r>
        </w:p>
      </w:docPartBody>
    </w:docPart>
    <w:docPart>
      <w:docPartPr>
        <w:name w:val="110284D3F5EA4957BF62AF501B8D5842"/>
        <w:category>
          <w:name w:val="General"/>
          <w:gallery w:val="placeholder"/>
        </w:category>
        <w:types>
          <w:type w:val="bbPlcHdr"/>
        </w:types>
        <w:behaviors>
          <w:behavior w:val="content"/>
        </w:behaviors>
        <w:guid w:val="{0791B144-5E5D-4437-B314-80E3629C6D79}"/>
      </w:docPartPr>
      <w:docPartBody>
        <w:p w:rsidR="00FC711D" w:rsidRDefault="004B6A90" w:rsidP="004B6A90">
          <w:pPr>
            <w:pStyle w:val="110284D3F5EA4957BF62AF501B8D5842"/>
          </w:pPr>
          <w:r w:rsidRPr="00BA3E89">
            <w:rPr>
              <w:rStyle w:val="PlaceholderText"/>
            </w:rPr>
            <w:t>Click or tap here to enter text.</w:t>
          </w:r>
        </w:p>
      </w:docPartBody>
    </w:docPart>
    <w:docPart>
      <w:docPartPr>
        <w:name w:val="0C36EF9DF7804D87B63EBD00B156F330"/>
        <w:category>
          <w:name w:val="General"/>
          <w:gallery w:val="placeholder"/>
        </w:category>
        <w:types>
          <w:type w:val="bbPlcHdr"/>
        </w:types>
        <w:behaviors>
          <w:behavior w:val="content"/>
        </w:behaviors>
        <w:guid w:val="{CA437A77-67FC-4CE1-8829-7BB58E4541B8}"/>
      </w:docPartPr>
      <w:docPartBody>
        <w:p w:rsidR="00FC711D" w:rsidRDefault="004B6A90" w:rsidP="004B6A90">
          <w:pPr>
            <w:pStyle w:val="0C36EF9DF7804D87B63EBD00B156F330"/>
          </w:pPr>
          <w:r w:rsidRPr="00BA3E89">
            <w:rPr>
              <w:rStyle w:val="PlaceholderText"/>
            </w:rPr>
            <w:t>Click or tap here to enter text.</w:t>
          </w:r>
        </w:p>
      </w:docPartBody>
    </w:docPart>
    <w:docPart>
      <w:docPartPr>
        <w:name w:val="93CECEADF23042989FEF48F225651BF0"/>
        <w:category>
          <w:name w:val="General"/>
          <w:gallery w:val="placeholder"/>
        </w:category>
        <w:types>
          <w:type w:val="bbPlcHdr"/>
        </w:types>
        <w:behaviors>
          <w:behavior w:val="content"/>
        </w:behaviors>
        <w:guid w:val="{6652EFA8-3799-49B9-A532-866D47FE22E4}"/>
      </w:docPartPr>
      <w:docPartBody>
        <w:p w:rsidR="00FC711D" w:rsidRDefault="004B6A90" w:rsidP="004B6A90">
          <w:pPr>
            <w:pStyle w:val="93CECEADF23042989FEF48F225651BF0"/>
          </w:pPr>
          <w:r w:rsidRPr="00BA3E89">
            <w:rPr>
              <w:rStyle w:val="PlaceholderText"/>
            </w:rPr>
            <w:t>Click or tap here to enter text.</w:t>
          </w:r>
        </w:p>
      </w:docPartBody>
    </w:docPart>
    <w:docPart>
      <w:docPartPr>
        <w:name w:val="68D9E07ED53B4D4D8858459EDCA6BCFF"/>
        <w:category>
          <w:name w:val="General"/>
          <w:gallery w:val="placeholder"/>
        </w:category>
        <w:types>
          <w:type w:val="bbPlcHdr"/>
        </w:types>
        <w:behaviors>
          <w:behavior w:val="content"/>
        </w:behaviors>
        <w:guid w:val="{A09026AE-EC21-4971-990F-55FD8CDEA7D4}"/>
      </w:docPartPr>
      <w:docPartBody>
        <w:p w:rsidR="00FC711D" w:rsidRDefault="004B6A90" w:rsidP="004B6A90">
          <w:pPr>
            <w:pStyle w:val="68D9E07ED53B4D4D8858459EDCA6BCFF"/>
          </w:pPr>
          <w:r w:rsidRPr="00BA3E89">
            <w:rPr>
              <w:rStyle w:val="PlaceholderText"/>
            </w:rPr>
            <w:t>Click or tap here to enter text.</w:t>
          </w:r>
        </w:p>
      </w:docPartBody>
    </w:docPart>
    <w:docPart>
      <w:docPartPr>
        <w:name w:val="4671C0857D9A47ECB461913903DDC2EE"/>
        <w:category>
          <w:name w:val="General"/>
          <w:gallery w:val="placeholder"/>
        </w:category>
        <w:types>
          <w:type w:val="bbPlcHdr"/>
        </w:types>
        <w:behaviors>
          <w:behavior w:val="content"/>
        </w:behaviors>
        <w:guid w:val="{1E669E6E-EEA4-4DFD-88A8-7E602BABCD63}"/>
      </w:docPartPr>
      <w:docPartBody>
        <w:p w:rsidR="00FC711D" w:rsidRDefault="004B6A90" w:rsidP="004B6A90">
          <w:pPr>
            <w:pStyle w:val="4671C0857D9A47ECB461913903DDC2EE"/>
          </w:pPr>
          <w:r w:rsidRPr="00BA3E89">
            <w:rPr>
              <w:rStyle w:val="PlaceholderText"/>
            </w:rPr>
            <w:t>Click or tap here to enter text.</w:t>
          </w:r>
        </w:p>
      </w:docPartBody>
    </w:docPart>
    <w:docPart>
      <w:docPartPr>
        <w:name w:val="FA9559AD5A0042819784F82359BF73D6"/>
        <w:category>
          <w:name w:val="General"/>
          <w:gallery w:val="placeholder"/>
        </w:category>
        <w:types>
          <w:type w:val="bbPlcHdr"/>
        </w:types>
        <w:behaviors>
          <w:behavior w:val="content"/>
        </w:behaviors>
        <w:guid w:val="{13910E61-0298-4FFE-B802-DE4A1DB73691}"/>
      </w:docPartPr>
      <w:docPartBody>
        <w:p w:rsidR="00FC711D" w:rsidRDefault="004B6A90" w:rsidP="004B6A90">
          <w:pPr>
            <w:pStyle w:val="FA9559AD5A0042819784F82359BF73D6"/>
          </w:pPr>
          <w:r w:rsidRPr="00BA3E89">
            <w:rPr>
              <w:rStyle w:val="PlaceholderText"/>
            </w:rPr>
            <w:t>Click or tap here to enter text.</w:t>
          </w:r>
        </w:p>
      </w:docPartBody>
    </w:docPart>
    <w:docPart>
      <w:docPartPr>
        <w:name w:val="024DDBAF87304CE39060F19D2D3CDAE9"/>
        <w:category>
          <w:name w:val="General"/>
          <w:gallery w:val="placeholder"/>
        </w:category>
        <w:types>
          <w:type w:val="bbPlcHdr"/>
        </w:types>
        <w:behaviors>
          <w:behavior w:val="content"/>
        </w:behaviors>
        <w:guid w:val="{1C8E89A0-F10C-43DA-975B-FA4F5872231D}"/>
      </w:docPartPr>
      <w:docPartBody>
        <w:p w:rsidR="00FC711D" w:rsidRDefault="004B6A90" w:rsidP="004B6A90">
          <w:pPr>
            <w:pStyle w:val="024DDBAF87304CE39060F19D2D3CDAE9"/>
          </w:pPr>
          <w:r w:rsidRPr="00BA3E89">
            <w:rPr>
              <w:rStyle w:val="PlaceholderText"/>
            </w:rPr>
            <w:t>Click or tap here to enter text.</w:t>
          </w:r>
        </w:p>
      </w:docPartBody>
    </w:docPart>
    <w:docPart>
      <w:docPartPr>
        <w:name w:val="AE414D118AB34FEDA8EB4BEF3909F1B9"/>
        <w:category>
          <w:name w:val="General"/>
          <w:gallery w:val="placeholder"/>
        </w:category>
        <w:types>
          <w:type w:val="bbPlcHdr"/>
        </w:types>
        <w:behaviors>
          <w:behavior w:val="content"/>
        </w:behaviors>
        <w:guid w:val="{955616C5-2EC0-40D5-958C-85B66B67151E}"/>
      </w:docPartPr>
      <w:docPartBody>
        <w:p w:rsidR="00FC711D" w:rsidRDefault="004B6A90" w:rsidP="004B6A90">
          <w:pPr>
            <w:pStyle w:val="AE414D118AB34FEDA8EB4BEF3909F1B9"/>
          </w:pPr>
          <w:r w:rsidRPr="00BA3E89">
            <w:rPr>
              <w:rStyle w:val="PlaceholderText"/>
            </w:rPr>
            <w:t>Click or tap here to enter text.</w:t>
          </w:r>
        </w:p>
      </w:docPartBody>
    </w:docPart>
    <w:docPart>
      <w:docPartPr>
        <w:name w:val="00C8046448384BD9ABDC179DD97CD264"/>
        <w:category>
          <w:name w:val="General"/>
          <w:gallery w:val="placeholder"/>
        </w:category>
        <w:types>
          <w:type w:val="bbPlcHdr"/>
        </w:types>
        <w:behaviors>
          <w:behavior w:val="content"/>
        </w:behaviors>
        <w:guid w:val="{D5CDE2E7-0C89-4654-88A7-3FEEAD856567}"/>
      </w:docPartPr>
      <w:docPartBody>
        <w:p w:rsidR="00FC711D" w:rsidRDefault="004B6A90" w:rsidP="004B6A90">
          <w:pPr>
            <w:pStyle w:val="00C8046448384BD9ABDC179DD97CD264"/>
          </w:pPr>
          <w:r w:rsidRPr="00BA3E89">
            <w:rPr>
              <w:rStyle w:val="PlaceholderText"/>
            </w:rPr>
            <w:t>Click or tap here to enter text.</w:t>
          </w:r>
        </w:p>
      </w:docPartBody>
    </w:docPart>
    <w:docPart>
      <w:docPartPr>
        <w:name w:val="1D9F00EAEDE64C5E893E833F6D68F36E"/>
        <w:category>
          <w:name w:val="General"/>
          <w:gallery w:val="placeholder"/>
        </w:category>
        <w:types>
          <w:type w:val="bbPlcHdr"/>
        </w:types>
        <w:behaviors>
          <w:behavior w:val="content"/>
        </w:behaviors>
        <w:guid w:val="{D2DEE6D1-11FB-4EAD-92FF-BFE8E73BB0F9}"/>
      </w:docPartPr>
      <w:docPartBody>
        <w:p w:rsidR="00FC711D" w:rsidRDefault="004B6A90" w:rsidP="004B6A90">
          <w:pPr>
            <w:pStyle w:val="1D9F00EAEDE64C5E893E833F6D68F36E"/>
          </w:pPr>
          <w:r w:rsidRPr="00BA3E89">
            <w:rPr>
              <w:rStyle w:val="PlaceholderText"/>
            </w:rPr>
            <w:t>Click or tap here to enter text.</w:t>
          </w:r>
        </w:p>
      </w:docPartBody>
    </w:docPart>
    <w:docPart>
      <w:docPartPr>
        <w:name w:val="C60A747613D04CE49131124F47D76905"/>
        <w:category>
          <w:name w:val="General"/>
          <w:gallery w:val="placeholder"/>
        </w:category>
        <w:types>
          <w:type w:val="bbPlcHdr"/>
        </w:types>
        <w:behaviors>
          <w:behavior w:val="content"/>
        </w:behaviors>
        <w:guid w:val="{66C013AA-7F5A-4647-8945-62E559C70BBD}"/>
      </w:docPartPr>
      <w:docPartBody>
        <w:p w:rsidR="00FC711D" w:rsidRDefault="004B6A90" w:rsidP="004B6A90">
          <w:pPr>
            <w:pStyle w:val="C60A747613D04CE49131124F47D76905"/>
          </w:pPr>
          <w:r w:rsidRPr="00BA3E89">
            <w:rPr>
              <w:rStyle w:val="PlaceholderText"/>
            </w:rPr>
            <w:t>Click or tap here to enter text.</w:t>
          </w:r>
        </w:p>
      </w:docPartBody>
    </w:docPart>
    <w:docPart>
      <w:docPartPr>
        <w:name w:val="E7BFE179B61A46EDBD03F5B5FC05AD73"/>
        <w:category>
          <w:name w:val="General"/>
          <w:gallery w:val="placeholder"/>
        </w:category>
        <w:types>
          <w:type w:val="bbPlcHdr"/>
        </w:types>
        <w:behaviors>
          <w:behavior w:val="content"/>
        </w:behaviors>
        <w:guid w:val="{22FDCFBB-ED9F-4639-A520-42B379EB2E51}"/>
      </w:docPartPr>
      <w:docPartBody>
        <w:p w:rsidR="00FC711D" w:rsidRDefault="004B6A90" w:rsidP="004B6A90">
          <w:pPr>
            <w:pStyle w:val="E7BFE179B61A46EDBD03F5B5FC05AD73"/>
          </w:pPr>
          <w:r w:rsidRPr="00BA3E89">
            <w:rPr>
              <w:rStyle w:val="PlaceholderText"/>
            </w:rPr>
            <w:t>Click or tap here to enter text.</w:t>
          </w:r>
        </w:p>
      </w:docPartBody>
    </w:docPart>
    <w:docPart>
      <w:docPartPr>
        <w:name w:val="AE78B0A100584442AF9D52DA46C79635"/>
        <w:category>
          <w:name w:val="General"/>
          <w:gallery w:val="placeholder"/>
        </w:category>
        <w:types>
          <w:type w:val="bbPlcHdr"/>
        </w:types>
        <w:behaviors>
          <w:behavior w:val="content"/>
        </w:behaviors>
        <w:guid w:val="{AA8990B4-318A-4D95-9940-FEEC6CE5DBF2}"/>
      </w:docPartPr>
      <w:docPartBody>
        <w:p w:rsidR="00FC711D" w:rsidRDefault="004B6A90" w:rsidP="004B6A90">
          <w:pPr>
            <w:pStyle w:val="AE78B0A100584442AF9D52DA46C79635"/>
          </w:pPr>
          <w:r w:rsidRPr="00BA3E89">
            <w:rPr>
              <w:rStyle w:val="PlaceholderText"/>
            </w:rPr>
            <w:t>Click or tap here to enter text.</w:t>
          </w:r>
        </w:p>
      </w:docPartBody>
    </w:docPart>
    <w:docPart>
      <w:docPartPr>
        <w:name w:val="0F09A6502F6E47A5A69E852463F4A4A8"/>
        <w:category>
          <w:name w:val="General"/>
          <w:gallery w:val="placeholder"/>
        </w:category>
        <w:types>
          <w:type w:val="bbPlcHdr"/>
        </w:types>
        <w:behaviors>
          <w:behavior w:val="content"/>
        </w:behaviors>
        <w:guid w:val="{C70C04FD-48A2-4DBC-A697-1FCEBB497467}"/>
      </w:docPartPr>
      <w:docPartBody>
        <w:p w:rsidR="00FC711D" w:rsidRDefault="004B6A90" w:rsidP="004B6A90">
          <w:pPr>
            <w:pStyle w:val="0F09A6502F6E47A5A69E852463F4A4A8"/>
          </w:pPr>
          <w:r w:rsidRPr="00BA3E89">
            <w:rPr>
              <w:rStyle w:val="PlaceholderText"/>
            </w:rPr>
            <w:t>Click or tap here to enter text.</w:t>
          </w:r>
        </w:p>
      </w:docPartBody>
    </w:docPart>
    <w:docPart>
      <w:docPartPr>
        <w:name w:val="BB0A631B09A048F09BEE2BD2113699CE"/>
        <w:category>
          <w:name w:val="General"/>
          <w:gallery w:val="placeholder"/>
        </w:category>
        <w:types>
          <w:type w:val="bbPlcHdr"/>
        </w:types>
        <w:behaviors>
          <w:behavior w:val="content"/>
        </w:behaviors>
        <w:guid w:val="{DE49C47D-BBB6-4A6E-95AB-FA1E8E060063}"/>
      </w:docPartPr>
      <w:docPartBody>
        <w:p w:rsidR="00FC711D" w:rsidRDefault="004B6A90" w:rsidP="004B6A90">
          <w:pPr>
            <w:pStyle w:val="BB0A631B09A048F09BEE2BD2113699CE"/>
          </w:pPr>
          <w:r w:rsidRPr="00BA3E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DB"/>
    <w:rsid w:val="00042657"/>
    <w:rsid w:val="000636DB"/>
    <w:rsid w:val="00354764"/>
    <w:rsid w:val="00371047"/>
    <w:rsid w:val="004B6A90"/>
    <w:rsid w:val="00533624"/>
    <w:rsid w:val="009B16E7"/>
    <w:rsid w:val="00A212CD"/>
    <w:rsid w:val="00F728F6"/>
    <w:rsid w:val="00FC7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A90"/>
    <w:rPr>
      <w:color w:val="808080"/>
    </w:rPr>
  </w:style>
  <w:style w:type="paragraph" w:customStyle="1" w:styleId="285A534626BA45859A147D255470514A">
    <w:name w:val="285A534626BA45859A147D255470514A"/>
    <w:rsid w:val="000636DB"/>
    <w:pPr>
      <w:spacing w:after="0" w:line="240" w:lineRule="auto"/>
    </w:pPr>
    <w:rPr>
      <w:rFonts w:ascii="Times New Roman" w:eastAsia="ヒラギノ角ゴ Pro W3" w:hAnsi="Times New Roman" w:cs="Times New Roman"/>
      <w:color w:val="000000"/>
      <w:sz w:val="24"/>
      <w:szCs w:val="24"/>
      <w:lang w:val="en-US" w:eastAsia="en-US"/>
    </w:rPr>
  </w:style>
  <w:style w:type="paragraph" w:customStyle="1" w:styleId="050958649C7941D9BC8E0B45EC6424E5">
    <w:name w:val="050958649C7941D9BC8E0B45EC6424E5"/>
    <w:rsid w:val="000636DB"/>
    <w:pPr>
      <w:spacing w:after="0" w:line="240" w:lineRule="auto"/>
    </w:pPr>
    <w:rPr>
      <w:rFonts w:ascii="Times New Roman" w:eastAsia="ヒラギノ角ゴ Pro W3" w:hAnsi="Times New Roman" w:cs="Times New Roman"/>
      <w:color w:val="000000"/>
      <w:sz w:val="24"/>
      <w:szCs w:val="24"/>
      <w:lang w:val="en-US" w:eastAsia="en-US"/>
    </w:rPr>
  </w:style>
  <w:style w:type="paragraph" w:customStyle="1" w:styleId="F1FD68A56F5E4ED397EB3E9A460EFD60">
    <w:name w:val="F1FD68A56F5E4ED397EB3E9A460EFD60"/>
    <w:rsid w:val="000636DB"/>
    <w:pPr>
      <w:spacing w:after="0" w:line="240" w:lineRule="auto"/>
    </w:pPr>
    <w:rPr>
      <w:rFonts w:ascii="Times New Roman" w:eastAsia="ヒラギノ角ゴ Pro W3" w:hAnsi="Times New Roman" w:cs="Times New Roman"/>
      <w:color w:val="000000"/>
      <w:sz w:val="24"/>
      <w:szCs w:val="24"/>
      <w:lang w:val="en-US" w:eastAsia="en-US"/>
    </w:rPr>
  </w:style>
  <w:style w:type="paragraph" w:customStyle="1" w:styleId="A184D1A653DD4D38B7CEC7356E0CA333">
    <w:name w:val="A184D1A653DD4D38B7CEC7356E0CA333"/>
    <w:rsid w:val="004B6A90"/>
  </w:style>
  <w:style w:type="paragraph" w:customStyle="1" w:styleId="B2394A01F0454B5AB458BF18B720DCC4">
    <w:name w:val="B2394A01F0454B5AB458BF18B720DCC4"/>
    <w:rsid w:val="004B6A90"/>
  </w:style>
  <w:style w:type="paragraph" w:customStyle="1" w:styleId="FB68F9A6AD624C469884A20F331D058C">
    <w:name w:val="FB68F9A6AD624C469884A20F331D058C"/>
    <w:rsid w:val="004B6A90"/>
  </w:style>
  <w:style w:type="paragraph" w:customStyle="1" w:styleId="110284D3F5EA4957BF62AF501B8D5842">
    <w:name w:val="110284D3F5EA4957BF62AF501B8D5842"/>
    <w:rsid w:val="004B6A90"/>
  </w:style>
  <w:style w:type="paragraph" w:customStyle="1" w:styleId="0C36EF9DF7804D87B63EBD00B156F330">
    <w:name w:val="0C36EF9DF7804D87B63EBD00B156F330"/>
    <w:rsid w:val="004B6A90"/>
  </w:style>
  <w:style w:type="paragraph" w:customStyle="1" w:styleId="93CECEADF23042989FEF48F225651BF0">
    <w:name w:val="93CECEADF23042989FEF48F225651BF0"/>
    <w:rsid w:val="004B6A90"/>
  </w:style>
  <w:style w:type="paragraph" w:customStyle="1" w:styleId="68D9E07ED53B4D4D8858459EDCA6BCFF">
    <w:name w:val="68D9E07ED53B4D4D8858459EDCA6BCFF"/>
    <w:rsid w:val="004B6A90"/>
  </w:style>
  <w:style w:type="paragraph" w:customStyle="1" w:styleId="4671C0857D9A47ECB461913903DDC2EE">
    <w:name w:val="4671C0857D9A47ECB461913903DDC2EE"/>
    <w:rsid w:val="004B6A90"/>
  </w:style>
  <w:style w:type="paragraph" w:customStyle="1" w:styleId="FA9559AD5A0042819784F82359BF73D6">
    <w:name w:val="FA9559AD5A0042819784F82359BF73D6"/>
    <w:rsid w:val="004B6A90"/>
  </w:style>
  <w:style w:type="paragraph" w:customStyle="1" w:styleId="024DDBAF87304CE39060F19D2D3CDAE9">
    <w:name w:val="024DDBAF87304CE39060F19D2D3CDAE9"/>
    <w:rsid w:val="004B6A90"/>
  </w:style>
  <w:style w:type="paragraph" w:customStyle="1" w:styleId="AE414D118AB34FEDA8EB4BEF3909F1B9">
    <w:name w:val="AE414D118AB34FEDA8EB4BEF3909F1B9"/>
    <w:rsid w:val="004B6A90"/>
  </w:style>
  <w:style w:type="paragraph" w:customStyle="1" w:styleId="00C8046448384BD9ABDC179DD97CD264">
    <w:name w:val="00C8046448384BD9ABDC179DD97CD264"/>
    <w:rsid w:val="004B6A90"/>
  </w:style>
  <w:style w:type="paragraph" w:customStyle="1" w:styleId="1D9F00EAEDE64C5E893E833F6D68F36E">
    <w:name w:val="1D9F00EAEDE64C5E893E833F6D68F36E"/>
    <w:rsid w:val="004B6A90"/>
  </w:style>
  <w:style w:type="paragraph" w:customStyle="1" w:styleId="C60A747613D04CE49131124F47D76905">
    <w:name w:val="C60A747613D04CE49131124F47D76905"/>
    <w:rsid w:val="004B6A90"/>
  </w:style>
  <w:style w:type="paragraph" w:customStyle="1" w:styleId="E7BFE179B61A46EDBD03F5B5FC05AD73">
    <w:name w:val="E7BFE179B61A46EDBD03F5B5FC05AD73"/>
    <w:rsid w:val="004B6A90"/>
  </w:style>
  <w:style w:type="paragraph" w:customStyle="1" w:styleId="AE78B0A100584442AF9D52DA46C79635">
    <w:name w:val="AE78B0A100584442AF9D52DA46C79635"/>
    <w:rsid w:val="004B6A90"/>
  </w:style>
  <w:style w:type="paragraph" w:customStyle="1" w:styleId="0F09A6502F6E47A5A69E852463F4A4A8">
    <w:name w:val="0F09A6502F6E47A5A69E852463F4A4A8"/>
    <w:rsid w:val="004B6A90"/>
  </w:style>
  <w:style w:type="paragraph" w:customStyle="1" w:styleId="BB0A631B09A048F09BEE2BD2113699CE">
    <w:name w:val="BB0A631B09A048F09BEE2BD2113699CE"/>
    <w:rsid w:val="004B6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INFORMATION AND APPLICATION FORM FOR FUNDING</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APPLICATION FORM FOR FUNDING</dc:title>
  <dc:subject/>
  <dc:creator>Sussan</dc:creator>
  <cp:keywords/>
  <cp:lastModifiedBy>admin</cp:lastModifiedBy>
  <cp:revision>2</cp:revision>
  <dcterms:created xsi:type="dcterms:W3CDTF">2020-03-05T06:24:00Z</dcterms:created>
  <dcterms:modified xsi:type="dcterms:W3CDTF">2020-03-05T06:24:00Z</dcterms:modified>
</cp:coreProperties>
</file>