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D24D" w14:textId="77777777" w:rsidR="000D68E3" w:rsidRDefault="000D68E3" w:rsidP="003E2F46">
      <w:pPr>
        <w:rPr>
          <w:spacing w:val="-2"/>
          <w:sz w:val="28"/>
        </w:rPr>
      </w:pPr>
    </w:p>
    <w:p w14:paraId="6D618C3E" w14:textId="77777777" w:rsidR="00C304B8" w:rsidRDefault="00C304B8" w:rsidP="003E2F46">
      <w:pPr>
        <w:jc w:val="center"/>
        <w:rPr>
          <w:rFonts w:ascii="Arial" w:hAnsi="Arial" w:cs="Arial"/>
          <w:spacing w:val="-2"/>
          <w:sz w:val="28"/>
        </w:rPr>
      </w:pPr>
    </w:p>
    <w:p w14:paraId="524E102C" w14:textId="77777777" w:rsidR="000D68E3" w:rsidRPr="00A31982" w:rsidRDefault="00DA2E8E" w:rsidP="003E2F46">
      <w:pPr>
        <w:jc w:val="center"/>
        <w:rPr>
          <w:rFonts w:ascii="Arial" w:hAnsi="Arial" w:cs="Arial"/>
          <w:spacing w:val="-2"/>
          <w:sz w:val="28"/>
        </w:rPr>
      </w:pPr>
      <w:r>
        <w:rPr>
          <w:rFonts w:ascii="Arial" w:hAnsi="Arial" w:cs="Arial"/>
          <w:spacing w:val="-2"/>
          <w:sz w:val="28"/>
        </w:rPr>
        <w:t>THE PAULETTE MIFSUD MEMORIAL</w:t>
      </w:r>
      <w:r w:rsidR="003E2F46">
        <w:rPr>
          <w:rFonts w:ascii="Arial" w:hAnsi="Arial" w:cs="Arial"/>
          <w:spacing w:val="-2"/>
        </w:rPr>
        <w:t xml:space="preserve"> </w:t>
      </w:r>
      <w:r w:rsidR="000931ED" w:rsidRPr="00A31982">
        <w:rPr>
          <w:rFonts w:ascii="Arial" w:hAnsi="Arial" w:cs="Arial"/>
          <w:spacing w:val="-2"/>
          <w:sz w:val="28"/>
        </w:rPr>
        <w:t>GRANT PROGRAM</w:t>
      </w:r>
    </w:p>
    <w:p w14:paraId="17CF4652" w14:textId="77777777" w:rsidR="000D68E3" w:rsidRPr="00A31982" w:rsidRDefault="000D68E3">
      <w:pPr>
        <w:jc w:val="center"/>
        <w:rPr>
          <w:rFonts w:ascii="Arial" w:hAnsi="Arial" w:cs="Arial"/>
          <w:spacing w:val="-2"/>
        </w:rPr>
      </w:pPr>
    </w:p>
    <w:p w14:paraId="05C98592" w14:textId="77777777" w:rsidR="00E05D9D" w:rsidRPr="00DD5363" w:rsidRDefault="00427E94" w:rsidP="00E05D9D">
      <w:pPr>
        <w:spacing w:after="120"/>
        <w:jc w:val="center"/>
        <w:rPr>
          <w:rFonts w:ascii="Arial" w:hAnsi="Arial" w:cs="Arial"/>
          <w:b/>
          <w:spacing w:val="-2"/>
          <w:sz w:val="28"/>
        </w:rPr>
      </w:pPr>
      <w:r>
        <w:rPr>
          <w:rFonts w:ascii="Arial" w:hAnsi="Arial" w:cs="Arial"/>
          <w:b/>
          <w:spacing w:val="-2"/>
          <w:sz w:val="28"/>
        </w:rPr>
        <w:t xml:space="preserve">FUNDING FOR A </w:t>
      </w:r>
      <w:r w:rsidR="00E05D9D" w:rsidRPr="00DD5363">
        <w:rPr>
          <w:rFonts w:ascii="Arial" w:hAnsi="Arial" w:cs="Arial"/>
          <w:b/>
          <w:spacing w:val="-2"/>
          <w:sz w:val="28"/>
        </w:rPr>
        <w:t>GUEST SPEAKER</w:t>
      </w:r>
    </w:p>
    <w:p w14:paraId="1F15D3FC" w14:textId="77777777" w:rsidR="000D68E3" w:rsidRPr="00E05D9D" w:rsidRDefault="00427E94">
      <w:pPr>
        <w:jc w:val="center"/>
        <w:rPr>
          <w:rFonts w:ascii="Arial" w:hAnsi="Arial" w:cs="Arial"/>
          <w:i/>
          <w:spacing w:val="-2"/>
        </w:rPr>
      </w:pPr>
      <w:r>
        <w:rPr>
          <w:rFonts w:ascii="Arial" w:hAnsi="Arial" w:cs="Arial"/>
          <w:i/>
          <w:spacing w:val="-2"/>
        </w:rPr>
        <w:t>GUIDELINES AND APPLICATION FORM</w:t>
      </w:r>
    </w:p>
    <w:p w14:paraId="237228E4" w14:textId="77777777" w:rsidR="000D68E3" w:rsidRPr="00A31982" w:rsidRDefault="000D68E3">
      <w:pPr>
        <w:jc w:val="center"/>
        <w:rPr>
          <w:rFonts w:ascii="Arial" w:hAnsi="Arial" w:cs="Arial"/>
          <w:spacing w:val="-2"/>
          <w:u w:val="single"/>
        </w:rPr>
      </w:pPr>
    </w:p>
    <w:p w14:paraId="6D976B19" w14:textId="77777777" w:rsidR="000D68E3" w:rsidRPr="00A31982" w:rsidRDefault="000931ED" w:rsidP="00725FDA">
      <w:pPr>
        <w:spacing w:line="276" w:lineRule="auto"/>
        <w:jc w:val="both"/>
        <w:rPr>
          <w:rFonts w:ascii="Arial" w:hAnsi="Arial" w:cs="Arial"/>
          <w:spacing w:val="-2"/>
          <w:u w:val="single"/>
        </w:rPr>
      </w:pPr>
      <w:r w:rsidRPr="00A31982">
        <w:rPr>
          <w:rFonts w:ascii="Arial" w:hAnsi="Arial" w:cs="Arial"/>
          <w:spacing w:val="-2"/>
          <w:u w:val="single"/>
        </w:rPr>
        <w:t>BACKGROUND</w:t>
      </w:r>
    </w:p>
    <w:p w14:paraId="64F487BB" w14:textId="77777777" w:rsidR="000D68E3" w:rsidRPr="00A31982" w:rsidRDefault="000931ED" w:rsidP="00725FDA">
      <w:pPr>
        <w:spacing w:line="276" w:lineRule="auto"/>
        <w:jc w:val="both"/>
        <w:rPr>
          <w:rFonts w:ascii="Arial" w:hAnsi="Arial" w:cs="Arial"/>
          <w:spacing w:val="-2"/>
        </w:rPr>
      </w:pPr>
      <w:r w:rsidRPr="00A31982">
        <w:rPr>
          <w:rFonts w:ascii="Arial" w:hAnsi="Arial" w:cs="Arial"/>
          <w:spacing w:val="-2"/>
        </w:rPr>
        <w:t xml:space="preserve">The Australian Society for Performing Arts Healthcare is the national peak body for the promotion of performing arts healthcare. Its members range from performing artists themselves to those who work with them as healers, educators and researchers. </w:t>
      </w:r>
    </w:p>
    <w:p w14:paraId="1407EF45" w14:textId="77777777" w:rsidR="000D68E3" w:rsidRPr="00A31982" w:rsidRDefault="000D68E3" w:rsidP="00725FDA">
      <w:pPr>
        <w:spacing w:line="276" w:lineRule="auto"/>
        <w:jc w:val="both"/>
        <w:rPr>
          <w:rFonts w:ascii="Arial" w:hAnsi="Arial" w:cs="Arial"/>
          <w:spacing w:val="-2"/>
        </w:rPr>
      </w:pPr>
    </w:p>
    <w:p w14:paraId="0F72F7D8" w14:textId="77777777" w:rsidR="000D68E3" w:rsidRPr="00A31982" w:rsidRDefault="000931ED" w:rsidP="00725FDA">
      <w:pPr>
        <w:spacing w:line="276" w:lineRule="auto"/>
        <w:jc w:val="both"/>
        <w:rPr>
          <w:rFonts w:ascii="Arial" w:hAnsi="Arial" w:cs="Arial"/>
          <w:spacing w:val="-2"/>
        </w:rPr>
      </w:pPr>
      <w:r w:rsidRPr="00A31982">
        <w:rPr>
          <w:rFonts w:ascii="Arial" w:hAnsi="Arial" w:cs="Arial"/>
          <w:spacing w:val="-2"/>
        </w:rPr>
        <w:t xml:space="preserve">The </w:t>
      </w:r>
      <w:bookmarkStart w:id="0" w:name="_Hlk498868418"/>
      <w:r w:rsidR="00B172EA">
        <w:rPr>
          <w:rFonts w:ascii="Arial" w:hAnsi="Arial" w:cs="Arial"/>
          <w:spacing w:val="-2"/>
        </w:rPr>
        <w:t>Paulette Mifsud Memorial</w:t>
      </w:r>
      <w:bookmarkEnd w:id="0"/>
      <w:r w:rsidRPr="00A31982">
        <w:rPr>
          <w:rFonts w:ascii="Arial" w:hAnsi="Arial" w:cs="Arial"/>
          <w:spacing w:val="-2"/>
        </w:rPr>
        <w:t xml:space="preserve"> Grant Program aims to</w:t>
      </w:r>
      <w:r w:rsidR="003E2F46">
        <w:rPr>
          <w:rFonts w:ascii="Arial" w:hAnsi="Arial" w:cs="Arial"/>
          <w:spacing w:val="-2"/>
        </w:rPr>
        <w:t>:</w:t>
      </w:r>
    </w:p>
    <w:p w14:paraId="489AE1C6" w14:textId="77777777" w:rsidR="000D68E3" w:rsidRPr="00A31982" w:rsidRDefault="000931ED" w:rsidP="00725FDA">
      <w:pPr>
        <w:numPr>
          <w:ilvl w:val="0"/>
          <w:numId w:val="2"/>
        </w:numPr>
        <w:tabs>
          <w:tab w:val="num" w:pos="720"/>
        </w:tabs>
        <w:spacing w:line="276" w:lineRule="auto"/>
        <w:ind w:left="720" w:hanging="360"/>
        <w:jc w:val="both"/>
        <w:rPr>
          <w:rFonts w:ascii="Arial" w:hAnsi="Arial" w:cs="Arial"/>
          <w:spacing w:val="-2"/>
        </w:rPr>
      </w:pPr>
      <w:r w:rsidRPr="00A31982">
        <w:rPr>
          <w:rFonts w:ascii="Arial" w:hAnsi="Arial" w:cs="Arial"/>
          <w:spacing w:val="-2"/>
        </w:rPr>
        <w:t xml:space="preserve">promote the concept of healthcare for performing artists, </w:t>
      </w:r>
    </w:p>
    <w:p w14:paraId="78D44DA1" w14:textId="77777777" w:rsidR="000D68E3" w:rsidRPr="00A31982" w:rsidRDefault="000931ED" w:rsidP="00725FDA">
      <w:pPr>
        <w:numPr>
          <w:ilvl w:val="0"/>
          <w:numId w:val="2"/>
        </w:numPr>
        <w:tabs>
          <w:tab w:val="num" w:pos="720"/>
        </w:tabs>
        <w:spacing w:line="276" w:lineRule="auto"/>
        <w:ind w:left="720" w:hanging="360"/>
        <w:jc w:val="both"/>
        <w:rPr>
          <w:rFonts w:ascii="Arial" w:hAnsi="Arial" w:cs="Arial"/>
          <w:spacing w:val="-2"/>
        </w:rPr>
      </w:pPr>
      <w:r w:rsidRPr="00A31982">
        <w:rPr>
          <w:rFonts w:ascii="Arial" w:hAnsi="Arial" w:cs="Arial"/>
          <w:spacing w:val="-2"/>
        </w:rPr>
        <w:t>increase the participation of performing artists in relevant healthcare, and</w:t>
      </w:r>
    </w:p>
    <w:p w14:paraId="03B31E7D" w14:textId="77777777" w:rsidR="000D68E3" w:rsidRPr="00A31982" w:rsidRDefault="000931ED" w:rsidP="00725FDA">
      <w:pPr>
        <w:numPr>
          <w:ilvl w:val="0"/>
          <w:numId w:val="2"/>
        </w:numPr>
        <w:tabs>
          <w:tab w:val="num" w:pos="720"/>
        </w:tabs>
        <w:spacing w:line="276" w:lineRule="auto"/>
        <w:ind w:left="720" w:hanging="360"/>
        <w:jc w:val="both"/>
        <w:rPr>
          <w:rFonts w:ascii="Arial" w:hAnsi="Arial" w:cs="Arial"/>
          <w:spacing w:val="-2"/>
        </w:rPr>
      </w:pPr>
      <w:r w:rsidRPr="00A31982">
        <w:rPr>
          <w:rFonts w:ascii="Arial" w:hAnsi="Arial" w:cs="Arial"/>
          <w:spacing w:val="-2"/>
        </w:rPr>
        <w:t xml:space="preserve">improve the delivery of healthcare for performing artists. </w:t>
      </w:r>
    </w:p>
    <w:p w14:paraId="09A564C6" w14:textId="77777777" w:rsidR="000D68E3" w:rsidRPr="00A31982" w:rsidRDefault="000D68E3" w:rsidP="00725FDA">
      <w:pPr>
        <w:spacing w:line="276" w:lineRule="auto"/>
        <w:ind w:left="360"/>
        <w:jc w:val="both"/>
        <w:rPr>
          <w:rFonts w:ascii="Arial" w:hAnsi="Arial" w:cs="Arial"/>
          <w:spacing w:val="-2"/>
        </w:rPr>
      </w:pPr>
    </w:p>
    <w:p w14:paraId="2917BEB9" w14:textId="77777777" w:rsidR="000D68E3" w:rsidRPr="00A31982" w:rsidRDefault="000931ED" w:rsidP="00725FDA">
      <w:pPr>
        <w:spacing w:line="276" w:lineRule="auto"/>
        <w:jc w:val="both"/>
        <w:rPr>
          <w:rFonts w:ascii="Arial" w:hAnsi="Arial" w:cs="Arial"/>
          <w:spacing w:val="-2"/>
          <w:u w:val="single"/>
        </w:rPr>
      </w:pPr>
      <w:r w:rsidRPr="00A31982">
        <w:rPr>
          <w:rFonts w:ascii="Arial" w:hAnsi="Arial" w:cs="Arial"/>
          <w:spacing w:val="-2"/>
          <w:u w:val="single"/>
        </w:rPr>
        <w:t>INVITATION</w:t>
      </w:r>
    </w:p>
    <w:p w14:paraId="0EFC7AEE" w14:textId="77777777" w:rsidR="00DD5363" w:rsidRDefault="00DD5363" w:rsidP="00DD5363">
      <w:pPr>
        <w:spacing w:line="276" w:lineRule="auto"/>
        <w:rPr>
          <w:rFonts w:ascii="Arial" w:hAnsi="Arial" w:cs="Arial"/>
          <w:spacing w:val="-2"/>
        </w:rPr>
      </w:pPr>
      <w:r w:rsidRPr="00DD5363">
        <w:rPr>
          <w:rFonts w:ascii="Arial" w:hAnsi="Arial" w:cs="Arial"/>
          <w:spacing w:val="-2"/>
        </w:rPr>
        <w:t>ASPAH invites applications from groups and institutions to</w:t>
      </w:r>
      <w:r>
        <w:rPr>
          <w:rFonts w:ascii="Arial" w:hAnsi="Arial" w:cs="Arial"/>
          <w:spacing w:val="-2"/>
        </w:rPr>
        <w:t xml:space="preserve"> support a guest lecture, seminar or workshop;</w:t>
      </w:r>
      <w:r w:rsidRPr="00DD5363">
        <w:rPr>
          <w:rFonts w:ascii="Arial" w:hAnsi="Arial" w:cs="Arial"/>
          <w:spacing w:val="-2"/>
        </w:rPr>
        <w:t xml:space="preserve"> </w:t>
      </w:r>
    </w:p>
    <w:p w14:paraId="0704A706" w14:textId="77777777" w:rsidR="00DD5363" w:rsidRDefault="00DD5363" w:rsidP="00DD5363">
      <w:pPr>
        <w:pStyle w:val="ListParagraph"/>
        <w:numPr>
          <w:ilvl w:val="0"/>
          <w:numId w:val="26"/>
        </w:numPr>
        <w:spacing w:line="276" w:lineRule="auto"/>
        <w:rPr>
          <w:rFonts w:ascii="Arial" w:hAnsi="Arial" w:cs="Arial"/>
          <w:spacing w:val="-2"/>
        </w:rPr>
      </w:pPr>
      <w:r>
        <w:rPr>
          <w:rFonts w:ascii="Arial" w:hAnsi="Arial" w:cs="Arial"/>
          <w:spacing w:val="-2"/>
        </w:rPr>
        <w:t>from</w:t>
      </w:r>
      <w:r w:rsidRPr="00DD5363">
        <w:rPr>
          <w:rFonts w:ascii="Arial" w:hAnsi="Arial" w:cs="Arial"/>
          <w:spacing w:val="-2"/>
        </w:rPr>
        <w:t xml:space="preserve"> health care professionals or educators with interest, experience and/or skills relevant to health in the performing arts </w:t>
      </w:r>
    </w:p>
    <w:p w14:paraId="58884B3F" w14:textId="77777777" w:rsidR="00DD5363" w:rsidRPr="00DD5363" w:rsidRDefault="00DD5363" w:rsidP="00F35DE2">
      <w:pPr>
        <w:pStyle w:val="ListParagraph"/>
        <w:numPr>
          <w:ilvl w:val="0"/>
          <w:numId w:val="24"/>
        </w:numPr>
        <w:spacing w:line="276" w:lineRule="auto"/>
        <w:rPr>
          <w:rFonts w:ascii="Arial" w:hAnsi="Arial" w:cs="Arial"/>
          <w:spacing w:val="-2"/>
        </w:rPr>
      </w:pPr>
      <w:r w:rsidRPr="00DD5363">
        <w:rPr>
          <w:rFonts w:ascii="Arial" w:hAnsi="Arial" w:cs="Arial"/>
          <w:spacing w:val="-2"/>
        </w:rPr>
        <w:t xml:space="preserve">as a way </w:t>
      </w:r>
      <w:r w:rsidR="005C551F">
        <w:rPr>
          <w:rFonts w:ascii="Arial" w:hAnsi="Arial" w:cs="Arial"/>
          <w:spacing w:val="-2"/>
        </w:rPr>
        <w:t xml:space="preserve">of </w:t>
      </w:r>
      <w:r w:rsidRPr="00DD5363">
        <w:rPr>
          <w:rFonts w:ascii="Arial" w:hAnsi="Arial" w:cs="Arial"/>
          <w:spacing w:val="-2"/>
        </w:rPr>
        <w:t xml:space="preserve">embedding expertise into a studio, arts group, institution or community, AND building emerging networks </w:t>
      </w:r>
      <w:r>
        <w:rPr>
          <w:rFonts w:ascii="Arial" w:hAnsi="Arial" w:cs="Arial"/>
          <w:spacing w:val="-2"/>
        </w:rPr>
        <w:t>in performing arts healthcare</w:t>
      </w:r>
      <w:r w:rsidRPr="00DD5363">
        <w:rPr>
          <w:rFonts w:ascii="Arial" w:hAnsi="Arial" w:cs="Arial"/>
          <w:spacing w:val="-2"/>
        </w:rPr>
        <w:t>.</w:t>
      </w:r>
    </w:p>
    <w:p w14:paraId="7FBBA752" w14:textId="77777777" w:rsidR="003C7AD7" w:rsidRPr="00A31982" w:rsidRDefault="00DD5363" w:rsidP="00DD5363">
      <w:pPr>
        <w:spacing w:line="276" w:lineRule="auto"/>
        <w:rPr>
          <w:rFonts w:ascii="Arial" w:hAnsi="Arial" w:cs="Arial"/>
          <w:spacing w:val="-2"/>
        </w:rPr>
      </w:pPr>
      <w:r w:rsidRPr="00DD5363">
        <w:rPr>
          <w:rFonts w:ascii="Arial" w:hAnsi="Arial" w:cs="Arial"/>
          <w:spacing w:val="-2"/>
        </w:rPr>
        <w:t>Grant applications must include at least one ASPAH member to be eligible for consideration.</w:t>
      </w:r>
    </w:p>
    <w:p w14:paraId="5D0EE328" w14:textId="77777777" w:rsidR="00DD5363" w:rsidRDefault="00DD5363" w:rsidP="00725FDA">
      <w:pPr>
        <w:spacing w:line="276" w:lineRule="auto"/>
        <w:jc w:val="both"/>
        <w:rPr>
          <w:rFonts w:ascii="Arial" w:hAnsi="Arial" w:cs="Arial"/>
          <w:spacing w:val="-2"/>
          <w:u w:val="single"/>
        </w:rPr>
      </w:pPr>
    </w:p>
    <w:p w14:paraId="1F2D64CD" w14:textId="77777777" w:rsidR="00E11D9B" w:rsidRDefault="00E11D9B" w:rsidP="00725FDA">
      <w:pPr>
        <w:spacing w:line="276" w:lineRule="auto"/>
        <w:jc w:val="both"/>
        <w:rPr>
          <w:rFonts w:ascii="Arial" w:hAnsi="Arial" w:cs="Arial"/>
          <w:spacing w:val="-2"/>
          <w:u w:val="single"/>
        </w:rPr>
      </w:pPr>
      <w:r>
        <w:rPr>
          <w:rFonts w:ascii="Arial" w:hAnsi="Arial" w:cs="Arial"/>
          <w:spacing w:val="-2"/>
          <w:u w:val="single"/>
        </w:rPr>
        <w:t>AMOUNTS</w:t>
      </w:r>
    </w:p>
    <w:p w14:paraId="2B80DC33" w14:textId="77777777" w:rsidR="00E11D9B" w:rsidRPr="00E11D9B" w:rsidRDefault="00725FDA" w:rsidP="00725FDA">
      <w:pPr>
        <w:spacing w:line="276" w:lineRule="auto"/>
        <w:jc w:val="both"/>
        <w:rPr>
          <w:rFonts w:ascii="Arial" w:hAnsi="Arial" w:cs="Arial"/>
          <w:spacing w:val="-2"/>
        </w:rPr>
      </w:pPr>
      <w:r>
        <w:rPr>
          <w:rFonts w:ascii="Arial" w:hAnsi="Arial" w:cs="Arial"/>
          <w:spacing w:val="-2"/>
        </w:rPr>
        <w:t>All applications for the guest speaker scheme within the Paulette Mifsud Memorial Grant Program are $250 only.</w:t>
      </w:r>
    </w:p>
    <w:p w14:paraId="098C4E32" w14:textId="77777777" w:rsidR="000D68E3" w:rsidRPr="00A31982" w:rsidRDefault="000D68E3" w:rsidP="00725FDA">
      <w:pPr>
        <w:spacing w:line="276" w:lineRule="auto"/>
        <w:jc w:val="both"/>
        <w:rPr>
          <w:rFonts w:ascii="Arial" w:hAnsi="Arial" w:cs="Arial"/>
          <w:spacing w:val="-2"/>
        </w:rPr>
      </w:pPr>
    </w:p>
    <w:p w14:paraId="66A09A72" w14:textId="77777777" w:rsidR="000D68E3" w:rsidRPr="00A31982" w:rsidRDefault="000931ED" w:rsidP="00725FDA">
      <w:pPr>
        <w:spacing w:line="276" w:lineRule="auto"/>
        <w:jc w:val="both"/>
        <w:rPr>
          <w:rFonts w:ascii="Arial" w:hAnsi="Arial" w:cs="Arial"/>
          <w:spacing w:val="-2"/>
          <w:u w:val="single"/>
        </w:rPr>
      </w:pPr>
      <w:r w:rsidRPr="00A31982">
        <w:rPr>
          <w:rFonts w:ascii="Arial" w:hAnsi="Arial" w:cs="Arial"/>
          <w:spacing w:val="-2"/>
          <w:u w:val="single"/>
        </w:rPr>
        <w:t xml:space="preserve">GENERAL CONSIDERATIONS AND GUIDELINES </w:t>
      </w:r>
    </w:p>
    <w:p w14:paraId="3A51EFCA" w14:textId="77777777" w:rsidR="000D68E3" w:rsidRPr="00A31982" w:rsidRDefault="000931ED" w:rsidP="00725FDA">
      <w:pPr>
        <w:spacing w:line="276" w:lineRule="auto"/>
        <w:jc w:val="both"/>
        <w:rPr>
          <w:rFonts w:ascii="Arial" w:hAnsi="Arial" w:cs="Arial"/>
          <w:spacing w:val="-2"/>
        </w:rPr>
      </w:pPr>
      <w:r w:rsidRPr="00A31982">
        <w:rPr>
          <w:rFonts w:ascii="Arial" w:hAnsi="Arial" w:cs="Arial"/>
          <w:spacing w:val="-2"/>
        </w:rPr>
        <w:t>Preference will be given to project proposals that:</w:t>
      </w:r>
    </w:p>
    <w:p w14:paraId="7468F331" w14:textId="77777777" w:rsidR="000D68E3" w:rsidRPr="00A31982" w:rsidRDefault="000931ED" w:rsidP="00725FDA">
      <w:pPr>
        <w:numPr>
          <w:ilvl w:val="0"/>
          <w:numId w:val="6"/>
        </w:numPr>
        <w:tabs>
          <w:tab w:val="num" w:pos="720"/>
        </w:tabs>
        <w:spacing w:line="276" w:lineRule="auto"/>
        <w:ind w:left="720" w:hanging="360"/>
        <w:jc w:val="both"/>
        <w:rPr>
          <w:rFonts w:ascii="Arial" w:hAnsi="Arial" w:cs="Arial"/>
          <w:spacing w:val="-2"/>
        </w:rPr>
      </w:pPr>
      <w:r w:rsidRPr="00A31982">
        <w:rPr>
          <w:rFonts w:ascii="Arial" w:hAnsi="Arial" w:cs="Arial"/>
          <w:spacing w:val="-2"/>
        </w:rPr>
        <w:t>Have a central focus on improving health knowledge and skills at a practical level.</w:t>
      </w:r>
    </w:p>
    <w:p w14:paraId="7946A4B2" w14:textId="77777777" w:rsidR="000D68E3" w:rsidRPr="00A31982" w:rsidRDefault="000931ED" w:rsidP="00725FDA">
      <w:pPr>
        <w:numPr>
          <w:ilvl w:val="0"/>
          <w:numId w:val="6"/>
        </w:numPr>
        <w:tabs>
          <w:tab w:val="num" w:pos="720"/>
        </w:tabs>
        <w:spacing w:line="276" w:lineRule="auto"/>
        <w:ind w:left="720" w:hanging="360"/>
        <w:jc w:val="both"/>
        <w:rPr>
          <w:rFonts w:ascii="Arial" w:hAnsi="Arial" w:cs="Arial"/>
          <w:spacing w:val="-2"/>
        </w:rPr>
      </w:pPr>
      <w:r w:rsidRPr="00A31982">
        <w:rPr>
          <w:rFonts w:ascii="Arial" w:hAnsi="Arial" w:cs="Arial"/>
          <w:spacing w:val="-2"/>
        </w:rPr>
        <w:t>Have a broad constituency: Involvement of performers, performing arts teachers and other professionals (managers, producers, adjudicators for example) and health care providers.</w:t>
      </w:r>
    </w:p>
    <w:p w14:paraId="26293148" w14:textId="77777777" w:rsidR="000D68E3" w:rsidRPr="00A31982" w:rsidRDefault="000931ED" w:rsidP="00725FDA">
      <w:pPr>
        <w:numPr>
          <w:ilvl w:val="0"/>
          <w:numId w:val="6"/>
        </w:numPr>
        <w:tabs>
          <w:tab w:val="num" w:pos="720"/>
        </w:tabs>
        <w:spacing w:line="276" w:lineRule="auto"/>
        <w:ind w:left="720" w:hanging="360"/>
        <w:jc w:val="both"/>
        <w:rPr>
          <w:rFonts w:ascii="Arial" w:hAnsi="Arial" w:cs="Arial"/>
          <w:spacing w:val="-2"/>
        </w:rPr>
      </w:pPr>
      <w:r w:rsidRPr="00A31982">
        <w:rPr>
          <w:rFonts w:ascii="Arial" w:hAnsi="Arial" w:cs="Arial"/>
          <w:spacing w:val="-2"/>
        </w:rPr>
        <w:t>Aim to build networks of performers, healthcare professionals, teachers and others.</w:t>
      </w:r>
    </w:p>
    <w:p w14:paraId="1554714C" w14:textId="77777777" w:rsidR="009526BA" w:rsidRDefault="000931ED" w:rsidP="00725FDA">
      <w:pPr>
        <w:numPr>
          <w:ilvl w:val="0"/>
          <w:numId w:val="6"/>
        </w:numPr>
        <w:tabs>
          <w:tab w:val="num" w:pos="720"/>
        </w:tabs>
        <w:spacing w:line="276" w:lineRule="auto"/>
        <w:ind w:left="720" w:hanging="360"/>
        <w:jc w:val="both"/>
        <w:rPr>
          <w:rFonts w:ascii="Arial" w:hAnsi="Arial" w:cs="Arial"/>
          <w:spacing w:val="-2"/>
        </w:rPr>
      </w:pPr>
      <w:r w:rsidRPr="00A31982">
        <w:rPr>
          <w:rFonts w:ascii="Arial" w:hAnsi="Arial" w:cs="Arial"/>
          <w:spacing w:val="-2"/>
        </w:rPr>
        <w:t>Have cl</w:t>
      </w:r>
      <w:r w:rsidR="009526BA">
        <w:rPr>
          <w:rFonts w:ascii="Arial" w:hAnsi="Arial" w:cs="Arial"/>
          <w:spacing w:val="-2"/>
        </w:rPr>
        <w:t>ear aims and defined outcomes for the activity</w:t>
      </w:r>
    </w:p>
    <w:p w14:paraId="638B37CA" w14:textId="77777777" w:rsidR="000D68E3" w:rsidRPr="00A31982" w:rsidRDefault="00223641" w:rsidP="00725FDA">
      <w:pPr>
        <w:numPr>
          <w:ilvl w:val="0"/>
          <w:numId w:val="6"/>
        </w:numPr>
        <w:tabs>
          <w:tab w:val="num" w:pos="720"/>
        </w:tabs>
        <w:spacing w:line="276" w:lineRule="auto"/>
        <w:ind w:left="720" w:hanging="360"/>
        <w:jc w:val="both"/>
        <w:rPr>
          <w:rFonts w:ascii="Arial" w:hAnsi="Arial" w:cs="Arial"/>
          <w:spacing w:val="-2"/>
        </w:rPr>
      </w:pPr>
      <w:r>
        <w:rPr>
          <w:rFonts w:ascii="Arial" w:hAnsi="Arial" w:cs="Arial"/>
          <w:spacing w:val="-2"/>
        </w:rPr>
        <w:t xml:space="preserve">Employ </w:t>
      </w:r>
      <w:r w:rsidRPr="00A31982">
        <w:rPr>
          <w:rFonts w:ascii="Arial" w:hAnsi="Arial" w:cs="Arial"/>
          <w:spacing w:val="-2"/>
        </w:rPr>
        <w:t>h</w:t>
      </w:r>
      <w:r>
        <w:rPr>
          <w:rFonts w:ascii="Arial" w:hAnsi="Arial" w:cs="Arial"/>
          <w:spacing w:val="-2"/>
        </w:rPr>
        <w:t>ealthcare methods with demonstrated</w:t>
      </w:r>
      <w:r w:rsidR="000931ED" w:rsidRPr="00A31982">
        <w:rPr>
          <w:rFonts w:ascii="Arial" w:hAnsi="Arial" w:cs="Arial"/>
          <w:spacing w:val="-2"/>
        </w:rPr>
        <w:t xml:space="preserve"> evide</w:t>
      </w:r>
      <w:r>
        <w:rPr>
          <w:rFonts w:ascii="Arial" w:hAnsi="Arial" w:cs="Arial"/>
          <w:spacing w:val="-2"/>
        </w:rPr>
        <w:t>nce for their effectiveness</w:t>
      </w:r>
      <w:r w:rsidR="000931ED" w:rsidRPr="00A31982">
        <w:rPr>
          <w:rFonts w:ascii="Arial" w:hAnsi="Arial" w:cs="Arial"/>
          <w:spacing w:val="-2"/>
        </w:rPr>
        <w:t>.</w:t>
      </w:r>
    </w:p>
    <w:p w14:paraId="6EE82FA6" w14:textId="77777777" w:rsidR="009526BA" w:rsidRPr="00A31982" w:rsidRDefault="009526BA" w:rsidP="00725FDA">
      <w:pPr>
        <w:numPr>
          <w:ilvl w:val="0"/>
          <w:numId w:val="6"/>
        </w:numPr>
        <w:tabs>
          <w:tab w:val="num" w:pos="720"/>
        </w:tabs>
        <w:spacing w:line="276" w:lineRule="auto"/>
        <w:ind w:left="720" w:hanging="360"/>
        <w:jc w:val="both"/>
        <w:rPr>
          <w:rFonts w:ascii="Arial" w:hAnsi="Arial" w:cs="Arial"/>
          <w:spacing w:val="-2"/>
        </w:rPr>
      </w:pPr>
      <w:r>
        <w:rPr>
          <w:rFonts w:ascii="Arial" w:hAnsi="Arial" w:cs="Arial"/>
          <w:spacing w:val="-2"/>
        </w:rPr>
        <w:t xml:space="preserve">Generate materials </w:t>
      </w:r>
      <w:r w:rsidR="00223641">
        <w:rPr>
          <w:rFonts w:ascii="Arial" w:hAnsi="Arial" w:cs="Arial"/>
          <w:spacing w:val="-2"/>
        </w:rPr>
        <w:t xml:space="preserve">(videos, podcasts, publications ) </w:t>
      </w:r>
      <w:r>
        <w:rPr>
          <w:rFonts w:ascii="Arial" w:hAnsi="Arial" w:cs="Arial"/>
          <w:spacing w:val="-2"/>
        </w:rPr>
        <w:t>that can be passed on to a wider audience.</w:t>
      </w:r>
    </w:p>
    <w:p w14:paraId="5C78E964" w14:textId="77777777" w:rsidR="000D68E3" w:rsidRPr="00A31982" w:rsidRDefault="000931ED" w:rsidP="00725FDA">
      <w:pPr>
        <w:numPr>
          <w:ilvl w:val="0"/>
          <w:numId w:val="6"/>
        </w:numPr>
        <w:tabs>
          <w:tab w:val="num" w:pos="720"/>
        </w:tabs>
        <w:spacing w:line="276" w:lineRule="auto"/>
        <w:ind w:left="720" w:hanging="360"/>
        <w:jc w:val="both"/>
        <w:rPr>
          <w:rFonts w:ascii="Arial" w:hAnsi="Arial" w:cs="Arial"/>
          <w:spacing w:val="-2"/>
        </w:rPr>
      </w:pPr>
      <w:r w:rsidRPr="00A31982">
        <w:rPr>
          <w:rFonts w:ascii="Arial" w:hAnsi="Arial" w:cs="Arial"/>
          <w:spacing w:val="-2"/>
        </w:rPr>
        <w:t>Provide value-for-money for both the hosting group/institution and those who participate.</w:t>
      </w:r>
    </w:p>
    <w:p w14:paraId="259E855C" w14:textId="77777777" w:rsidR="000D68E3" w:rsidRPr="00A31982" w:rsidRDefault="000D68E3" w:rsidP="00725FDA">
      <w:pPr>
        <w:spacing w:line="276" w:lineRule="auto"/>
        <w:ind w:left="720"/>
        <w:jc w:val="both"/>
        <w:rPr>
          <w:rFonts w:ascii="Arial" w:hAnsi="Arial" w:cs="Arial"/>
          <w:spacing w:val="-2"/>
        </w:rPr>
      </w:pPr>
    </w:p>
    <w:p w14:paraId="4D6EE0B4" w14:textId="77777777" w:rsidR="000D68E3" w:rsidRPr="00A31982" w:rsidRDefault="000931ED" w:rsidP="00725FDA">
      <w:pPr>
        <w:spacing w:line="276" w:lineRule="auto"/>
        <w:jc w:val="both"/>
        <w:rPr>
          <w:rFonts w:ascii="Arial" w:hAnsi="Arial" w:cs="Arial"/>
          <w:spacing w:val="-2"/>
        </w:rPr>
      </w:pPr>
      <w:r w:rsidRPr="00A31982">
        <w:rPr>
          <w:rFonts w:ascii="Arial" w:hAnsi="Arial" w:cs="Arial"/>
          <w:spacing w:val="-2"/>
        </w:rPr>
        <w:lastRenderedPageBreak/>
        <w:t>ASPAH has a flexible approach to this program. High quality healthcare education on performing artist topics is the first consideration, so if you feel your project has merit, but does not quite fit the program, please still make an application.</w:t>
      </w:r>
    </w:p>
    <w:p w14:paraId="31AF41C4" w14:textId="77777777" w:rsidR="000D68E3" w:rsidRPr="00A31982" w:rsidRDefault="000D68E3" w:rsidP="00725FDA">
      <w:pPr>
        <w:spacing w:line="276" w:lineRule="auto"/>
        <w:jc w:val="both"/>
        <w:rPr>
          <w:rFonts w:ascii="Arial" w:hAnsi="Arial" w:cs="Arial"/>
          <w:spacing w:val="-2"/>
          <w:u w:val="single"/>
        </w:rPr>
      </w:pPr>
    </w:p>
    <w:p w14:paraId="2B7AD705" w14:textId="77777777" w:rsidR="000D68E3" w:rsidRPr="00A31982" w:rsidRDefault="000931ED" w:rsidP="00725FDA">
      <w:pPr>
        <w:spacing w:line="276" w:lineRule="auto"/>
        <w:jc w:val="both"/>
        <w:rPr>
          <w:rFonts w:ascii="Arial" w:hAnsi="Arial" w:cs="Arial"/>
          <w:spacing w:val="-2"/>
        </w:rPr>
      </w:pPr>
      <w:r w:rsidRPr="00A31982">
        <w:rPr>
          <w:rFonts w:ascii="Arial" w:hAnsi="Arial" w:cs="Arial"/>
          <w:spacing w:val="-2"/>
          <w:u w:val="single"/>
        </w:rPr>
        <w:t>EXAMPLES</w:t>
      </w:r>
      <w:r w:rsidR="00E05D9D">
        <w:rPr>
          <w:rFonts w:ascii="Arial" w:hAnsi="Arial" w:cs="Arial"/>
          <w:spacing w:val="-2"/>
        </w:rPr>
        <w:t xml:space="preserve"> </w:t>
      </w:r>
      <w:r w:rsidRPr="00A31982">
        <w:rPr>
          <w:rFonts w:ascii="Arial" w:hAnsi="Arial" w:cs="Arial"/>
          <w:spacing w:val="-2"/>
        </w:rPr>
        <w:t>(These are suggestions only)</w:t>
      </w:r>
    </w:p>
    <w:p w14:paraId="229793FD" w14:textId="77777777" w:rsidR="000D68E3" w:rsidRPr="00A31982" w:rsidRDefault="000931ED" w:rsidP="00725FDA">
      <w:pPr>
        <w:numPr>
          <w:ilvl w:val="0"/>
          <w:numId w:val="8"/>
        </w:numPr>
        <w:tabs>
          <w:tab w:val="num" w:pos="720"/>
        </w:tabs>
        <w:spacing w:line="276" w:lineRule="auto"/>
        <w:ind w:left="720" w:hanging="360"/>
        <w:jc w:val="both"/>
        <w:rPr>
          <w:rFonts w:ascii="Arial" w:hAnsi="Arial" w:cs="Arial"/>
          <w:spacing w:val="-2"/>
        </w:rPr>
      </w:pPr>
      <w:r w:rsidRPr="00A31982">
        <w:rPr>
          <w:rFonts w:ascii="Arial" w:hAnsi="Arial" w:cs="Arial"/>
          <w:spacing w:val="-2"/>
        </w:rPr>
        <w:t>Arranging a health provider to run a weekend workshop for students, teachers, parents and local health providers e.g. a physiotherapist at a private dance studio in a regional town.</w:t>
      </w:r>
    </w:p>
    <w:p w14:paraId="2C151B17" w14:textId="77777777" w:rsidR="000D68E3" w:rsidRPr="00A31982" w:rsidRDefault="000931ED" w:rsidP="00725FDA">
      <w:pPr>
        <w:numPr>
          <w:ilvl w:val="0"/>
          <w:numId w:val="8"/>
        </w:numPr>
        <w:tabs>
          <w:tab w:val="num" w:pos="720"/>
        </w:tabs>
        <w:spacing w:line="276" w:lineRule="auto"/>
        <w:ind w:left="720" w:hanging="360"/>
        <w:jc w:val="both"/>
        <w:rPr>
          <w:rFonts w:ascii="Arial" w:hAnsi="Arial" w:cs="Arial"/>
          <w:spacing w:val="-2"/>
        </w:rPr>
      </w:pPr>
      <w:r w:rsidRPr="00A31982">
        <w:rPr>
          <w:rFonts w:ascii="Arial" w:hAnsi="Arial" w:cs="Arial"/>
          <w:spacing w:val="-2"/>
        </w:rPr>
        <w:t xml:space="preserve">A ‘mini-symposium' – e.g. an ENT (Ears, Nose and Throat) doctor </w:t>
      </w:r>
      <w:proofErr w:type="spellStart"/>
      <w:r w:rsidRPr="00A31982">
        <w:rPr>
          <w:rFonts w:ascii="Arial" w:hAnsi="Arial" w:cs="Arial"/>
          <w:spacing w:val="-2"/>
        </w:rPr>
        <w:t>specialising</w:t>
      </w:r>
      <w:proofErr w:type="spellEnd"/>
      <w:r w:rsidRPr="00A31982">
        <w:rPr>
          <w:rFonts w:ascii="Arial" w:hAnsi="Arial" w:cs="Arial"/>
          <w:spacing w:val="-2"/>
        </w:rPr>
        <w:t xml:space="preserve"> in voice, providing seminars for local singers and teachers, with invited speech pathologists and other health providers.</w:t>
      </w:r>
    </w:p>
    <w:p w14:paraId="40BD1474" w14:textId="77777777" w:rsidR="000D68E3" w:rsidRPr="00A31982" w:rsidRDefault="000931ED" w:rsidP="00725FDA">
      <w:pPr>
        <w:numPr>
          <w:ilvl w:val="0"/>
          <w:numId w:val="8"/>
        </w:numPr>
        <w:tabs>
          <w:tab w:val="num" w:pos="720"/>
        </w:tabs>
        <w:spacing w:line="276" w:lineRule="auto"/>
        <w:ind w:left="720" w:hanging="360"/>
        <w:jc w:val="both"/>
        <w:rPr>
          <w:rFonts w:ascii="Arial" w:hAnsi="Arial" w:cs="Arial"/>
          <w:spacing w:val="-2"/>
        </w:rPr>
      </w:pPr>
      <w:r w:rsidRPr="00A31982">
        <w:rPr>
          <w:rFonts w:ascii="Arial" w:hAnsi="Arial" w:cs="Arial"/>
          <w:spacing w:val="-2"/>
        </w:rPr>
        <w:t>A high school with a performing arts program arranging health and career planning seminars for its students, other schools and local community.</w:t>
      </w:r>
    </w:p>
    <w:p w14:paraId="30C66A7A" w14:textId="77777777" w:rsidR="000D68E3" w:rsidRPr="00A31982" w:rsidRDefault="000931ED" w:rsidP="00725FDA">
      <w:pPr>
        <w:numPr>
          <w:ilvl w:val="0"/>
          <w:numId w:val="8"/>
        </w:numPr>
        <w:tabs>
          <w:tab w:val="num" w:pos="720"/>
        </w:tabs>
        <w:spacing w:line="276" w:lineRule="auto"/>
        <w:ind w:left="720" w:hanging="360"/>
        <w:jc w:val="both"/>
        <w:rPr>
          <w:rFonts w:ascii="Arial" w:hAnsi="Arial" w:cs="Arial"/>
          <w:spacing w:val="-2"/>
        </w:rPr>
      </w:pPr>
      <w:r w:rsidRPr="00A31982">
        <w:rPr>
          <w:rFonts w:ascii="Arial" w:hAnsi="Arial" w:cs="Arial"/>
          <w:spacing w:val="-2"/>
        </w:rPr>
        <w:t xml:space="preserve">A community performing arts group whose members have difficulty accessing healthcare and health information running a short course about </w:t>
      </w:r>
      <w:r w:rsidR="00DA2E8E" w:rsidRPr="00A31982">
        <w:rPr>
          <w:rFonts w:ascii="Arial" w:hAnsi="Arial" w:cs="Arial"/>
          <w:spacing w:val="-2"/>
        </w:rPr>
        <w:t>self-efficacy</w:t>
      </w:r>
      <w:r w:rsidRPr="00A31982">
        <w:rPr>
          <w:rFonts w:ascii="Arial" w:hAnsi="Arial" w:cs="Arial"/>
          <w:spacing w:val="-2"/>
        </w:rPr>
        <w:t xml:space="preserve"> and self-advocacy in healthcare use.</w:t>
      </w:r>
    </w:p>
    <w:p w14:paraId="46EF96F9" w14:textId="77777777" w:rsidR="00E11D9B" w:rsidRDefault="00E11D9B" w:rsidP="00725FDA">
      <w:pPr>
        <w:spacing w:line="276" w:lineRule="auto"/>
        <w:jc w:val="both"/>
        <w:rPr>
          <w:rFonts w:ascii="Arial" w:hAnsi="Arial" w:cs="Arial"/>
          <w:spacing w:val="-2"/>
          <w:u w:val="single"/>
        </w:rPr>
      </w:pPr>
    </w:p>
    <w:p w14:paraId="707FA153" w14:textId="77777777" w:rsidR="00E11D9B" w:rsidRPr="00A31982" w:rsidRDefault="00E11D9B" w:rsidP="00725FDA">
      <w:pPr>
        <w:spacing w:line="276" w:lineRule="auto"/>
        <w:jc w:val="both"/>
        <w:rPr>
          <w:rFonts w:ascii="Arial" w:hAnsi="Arial" w:cs="Arial"/>
          <w:spacing w:val="-2"/>
          <w:u w:val="single"/>
        </w:rPr>
      </w:pPr>
      <w:r w:rsidRPr="00A31982">
        <w:rPr>
          <w:rFonts w:ascii="Arial" w:hAnsi="Arial" w:cs="Arial"/>
          <w:spacing w:val="-2"/>
          <w:u w:val="single"/>
        </w:rPr>
        <w:t>EXCLUSIONS</w:t>
      </w:r>
      <w:r w:rsidR="00EC186C">
        <w:rPr>
          <w:rFonts w:ascii="Arial" w:hAnsi="Arial" w:cs="Arial"/>
          <w:spacing w:val="-2"/>
          <w:u w:val="single"/>
        </w:rPr>
        <w:t xml:space="preserve"> AND LIMITATIONS</w:t>
      </w:r>
    </w:p>
    <w:p w14:paraId="6B5CE94E" w14:textId="77777777" w:rsidR="00E11D9B" w:rsidRPr="00A31982" w:rsidRDefault="00E11D9B" w:rsidP="00725FDA">
      <w:pPr>
        <w:numPr>
          <w:ilvl w:val="0"/>
          <w:numId w:val="4"/>
        </w:numPr>
        <w:spacing w:line="276" w:lineRule="auto"/>
        <w:ind w:hanging="180"/>
        <w:jc w:val="both"/>
        <w:rPr>
          <w:rFonts w:ascii="Arial" w:hAnsi="Arial" w:cs="Arial"/>
          <w:spacing w:val="-2"/>
          <w:position w:val="-2"/>
        </w:rPr>
      </w:pPr>
      <w:r w:rsidRPr="00A31982">
        <w:rPr>
          <w:rFonts w:ascii="Arial" w:hAnsi="Arial" w:cs="Arial"/>
          <w:spacing w:val="-2"/>
        </w:rPr>
        <w:t xml:space="preserve">Applications </w:t>
      </w:r>
      <w:r w:rsidRPr="00725FDA">
        <w:rPr>
          <w:rFonts w:ascii="Arial" w:hAnsi="Arial" w:cs="Arial"/>
          <w:spacing w:val="-2"/>
        </w:rPr>
        <w:t>cannot</w:t>
      </w:r>
      <w:r>
        <w:rPr>
          <w:rFonts w:ascii="Arial" w:hAnsi="Arial" w:cs="Arial"/>
          <w:spacing w:val="-2"/>
        </w:rPr>
        <w:t xml:space="preserve"> be made by an ASPAH Committee m</w:t>
      </w:r>
      <w:r w:rsidRPr="00A31982">
        <w:rPr>
          <w:rFonts w:ascii="Arial" w:hAnsi="Arial" w:cs="Arial"/>
          <w:spacing w:val="-2"/>
        </w:rPr>
        <w:t>ember. Furthermore, no monies from the grant are to be pa</w:t>
      </w:r>
      <w:r>
        <w:rPr>
          <w:rFonts w:ascii="Arial" w:hAnsi="Arial" w:cs="Arial"/>
          <w:spacing w:val="-2"/>
        </w:rPr>
        <w:t>yable to a member of the ASPAH C</w:t>
      </w:r>
      <w:r w:rsidRPr="00A31982">
        <w:rPr>
          <w:rFonts w:ascii="Arial" w:hAnsi="Arial" w:cs="Arial"/>
          <w:spacing w:val="-2"/>
        </w:rPr>
        <w:t xml:space="preserve">ommittee. </w:t>
      </w:r>
    </w:p>
    <w:p w14:paraId="666F54C9" w14:textId="77777777" w:rsidR="00E11D9B" w:rsidRPr="00EC186C" w:rsidRDefault="00E11D9B" w:rsidP="00725FDA">
      <w:pPr>
        <w:numPr>
          <w:ilvl w:val="0"/>
          <w:numId w:val="4"/>
        </w:numPr>
        <w:spacing w:line="276" w:lineRule="auto"/>
        <w:ind w:hanging="180"/>
        <w:jc w:val="both"/>
        <w:rPr>
          <w:rFonts w:ascii="Arial" w:hAnsi="Arial" w:cs="Arial"/>
          <w:spacing w:val="-2"/>
          <w:position w:val="-2"/>
        </w:rPr>
      </w:pPr>
      <w:r w:rsidRPr="00A31982">
        <w:rPr>
          <w:rFonts w:ascii="Arial" w:hAnsi="Arial" w:cs="Arial"/>
          <w:spacing w:val="-2"/>
        </w:rPr>
        <w:t>Projects or activities occurring outside of Australia are not eligible to receive grant funds.</w:t>
      </w:r>
    </w:p>
    <w:p w14:paraId="5814A22C" w14:textId="77777777" w:rsidR="00EC186C" w:rsidRPr="00A31982" w:rsidRDefault="00EC186C" w:rsidP="00725FDA">
      <w:pPr>
        <w:numPr>
          <w:ilvl w:val="0"/>
          <w:numId w:val="4"/>
        </w:numPr>
        <w:spacing w:line="276" w:lineRule="auto"/>
        <w:ind w:hanging="180"/>
        <w:jc w:val="both"/>
        <w:rPr>
          <w:rFonts w:ascii="Arial" w:hAnsi="Arial" w:cs="Arial"/>
          <w:spacing w:val="-2"/>
          <w:position w:val="-2"/>
        </w:rPr>
      </w:pPr>
      <w:r>
        <w:rPr>
          <w:rFonts w:ascii="Arial" w:hAnsi="Arial" w:cs="Arial"/>
          <w:spacing w:val="-2"/>
        </w:rPr>
        <w:t>Grants are made from a fixed pool of funds which are made available annually by ASPAH.   Grants will only be made until this fund is exhausted each financial year</w:t>
      </w:r>
    </w:p>
    <w:p w14:paraId="2A9E5531" w14:textId="77777777" w:rsidR="000D68E3" w:rsidRPr="00A31982" w:rsidRDefault="000D68E3" w:rsidP="00725FDA">
      <w:pPr>
        <w:spacing w:line="276" w:lineRule="auto"/>
        <w:jc w:val="both"/>
        <w:rPr>
          <w:rFonts w:ascii="Arial" w:hAnsi="Arial" w:cs="Arial"/>
          <w:spacing w:val="-2"/>
          <w:u w:val="single"/>
        </w:rPr>
      </w:pPr>
    </w:p>
    <w:p w14:paraId="1736FF29" w14:textId="77777777" w:rsidR="000D68E3" w:rsidRPr="00A31982" w:rsidRDefault="000931ED" w:rsidP="00725FDA">
      <w:pPr>
        <w:spacing w:line="276" w:lineRule="auto"/>
        <w:jc w:val="both"/>
        <w:rPr>
          <w:rFonts w:ascii="Arial" w:hAnsi="Arial" w:cs="Arial"/>
          <w:spacing w:val="-2"/>
          <w:u w:val="single"/>
        </w:rPr>
      </w:pPr>
      <w:r w:rsidRPr="00A31982">
        <w:rPr>
          <w:rFonts w:ascii="Arial" w:hAnsi="Arial" w:cs="Arial"/>
          <w:spacing w:val="-2"/>
          <w:u w:val="single"/>
        </w:rPr>
        <w:t>INSTRUCTIONS</w:t>
      </w:r>
    </w:p>
    <w:p w14:paraId="66BBE03E" w14:textId="77777777" w:rsidR="006A7CEE" w:rsidRDefault="006A7CEE" w:rsidP="006A7CEE">
      <w:pPr>
        <w:tabs>
          <w:tab w:val="left" w:pos="720"/>
        </w:tabs>
        <w:jc w:val="both"/>
        <w:rPr>
          <w:rFonts w:ascii="Arial" w:hAnsi="Arial" w:cs="Arial"/>
          <w:spacing w:val="-2"/>
        </w:rPr>
      </w:pPr>
      <w:r w:rsidRPr="00A31982">
        <w:rPr>
          <w:rFonts w:ascii="Arial" w:hAnsi="Arial" w:cs="Arial"/>
          <w:spacing w:val="-2"/>
        </w:rPr>
        <w:t>Please complete the application form, and</w:t>
      </w:r>
      <w:r>
        <w:rPr>
          <w:rFonts w:ascii="Arial" w:hAnsi="Arial" w:cs="Arial"/>
          <w:spacing w:val="-2"/>
        </w:rPr>
        <w:t xml:space="preserve"> e</w:t>
      </w:r>
      <w:r w:rsidRPr="00C472BA">
        <w:rPr>
          <w:rFonts w:ascii="Arial" w:hAnsi="Arial" w:cs="Arial"/>
          <w:spacing w:val="-2"/>
        </w:rPr>
        <w:t xml:space="preserve">mail a scanned signed copy, preferably as a PDF, to: </w:t>
      </w:r>
      <w:hyperlink r:id="rId7" w:history="1">
        <w:r w:rsidRPr="00C472BA">
          <w:rPr>
            <w:rStyle w:val="Hyperlink"/>
            <w:rFonts w:ascii="Arial" w:hAnsi="Arial" w:cs="Arial"/>
            <w:spacing w:val="-2"/>
          </w:rPr>
          <w:t>admin@aspah.org.au</w:t>
        </w:r>
      </w:hyperlink>
      <w:r w:rsidRPr="00C472BA">
        <w:rPr>
          <w:rFonts w:ascii="Arial" w:hAnsi="Arial" w:cs="Arial"/>
          <w:spacing w:val="-2"/>
        </w:rPr>
        <w:t>.</w:t>
      </w:r>
    </w:p>
    <w:p w14:paraId="3B775D67" w14:textId="77777777" w:rsidR="006A7CEE" w:rsidRDefault="006A7CEE" w:rsidP="006A7CEE">
      <w:pPr>
        <w:tabs>
          <w:tab w:val="left" w:pos="720"/>
        </w:tabs>
        <w:jc w:val="both"/>
        <w:rPr>
          <w:rFonts w:ascii="Arial" w:hAnsi="Arial" w:cs="Arial"/>
          <w:spacing w:val="-2"/>
        </w:rPr>
      </w:pPr>
    </w:p>
    <w:p w14:paraId="25273B90" w14:textId="5096924C" w:rsidR="006A7CEE" w:rsidRPr="006A7CEE" w:rsidRDefault="006A7CEE" w:rsidP="006A7CEE">
      <w:pPr>
        <w:tabs>
          <w:tab w:val="left" w:pos="720"/>
        </w:tabs>
        <w:jc w:val="both"/>
        <w:rPr>
          <w:rFonts w:ascii="Arial" w:hAnsi="Arial" w:cs="Arial"/>
          <w:spacing w:val="-2"/>
        </w:rPr>
      </w:pPr>
      <w:bookmarkStart w:id="1" w:name="_GoBack"/>
      <w:bookmarkEnd w:id="1"/>
      <w:r w:rsidRPr="006A7CEE">
        <w:rPr>
          <w:rFonts w:ascii="Arial" w:hAnsi="Arial" w:cs="Arial"/>
          <w:spacing w:val="-2"/>
        </w:rPr>
        <w:t xml:space="preserve">Please use this in the subject field: </w:t>
      </w:r>
      <w:r w:rsidRPr="006A7CEE">
        <w:rPr>
          <w:rFonts w:ascii="Arial" w:hAnsi="Arial" w:cs="Arial"/>
          <w:i/>
          <w:spacing w:val="-2"/>
        </w:rPr>
        <w:t>Application for Paulette Mifsud Memorial Grant</w:t>
      </w:r>
    </w:p>
    <w:p w14:paraId="17E42326" w14:textId="6D24B9DC" w:rsidR="000D68E3" w:rsidRPr="00A31982" w:rsidRDefault="000D68E3" w:rsidP="006A7CEE">
      <w:pPr>
        <w:spacing w:line="276" w:lineRule="auto"/>
        <w:jc w:val="both"/>
        <w:rPr>
          <w:rFonts w:ascii="Arial" w:hAnsi="Arial" w:cs="Arial"/>
          <w:spacing w:val="-2"/>
        </w:rPr>
      </w:pPr>
    </w:p>
    <w:p w14:paraId="26253682" w14:textId="77777777" w:rsidR="003C7AD7" w:rsidRDefault="000931ED" w:rsidP="005C551F">
      <w:pPr>
        <w:spacing w:line="276" w:lineRule="auto"/>
        <w:jc w:val="both"/>
        <w:rPr>
          <w:rFonts w:ascii="Arial" w:hAnsi="Arial" w:cs="Arial"/>
          <w:spacing w:val="-2"/>
          <w:szCs w:val="20"/>
          <w:lang w:eastAsia="en-AU"/>
        </w:rPr>
      </w:pPr>
      <w:r w:rsidRPr="00A31982">
        <w:rPr>
          <w:rFonts w:ascii="Arial" w:hAnsi="Arial" w:cs="Arial"/>
          <w:spacing w:val="-2"/>
        </w:rPr>
        <w:t>Strive to demonstrate a de</w:t>
      </w:r>
      <w:r w:rsidR="00725FDA">
        <w:rPr>
          <w:rFonts w:ascii="Arial" w:hAnsi="Arial" w:cs="Arial"/>
          <w:spacing w:val="-2"/>
        </w:rPr>
        <w:t>veloped plan, with names, dates and</w:t>
      </w:r>
      <w:r w:rsidRPr="00A31982">
        <w:rPr>
          <w:rFonts w:ascii="Arial" w:hAnsi="Arial" w:cs="Arial"/>
          <w:spacing w:val="-2"/>
        </w:rPr>
        <w:t xml:space="preserve"> venues Make your answers as clear and succinct as possible. Keep within the word limit. </w:t>
      </w:r>
      <w:r w:rsidR="003C7AD7">
        <w:rPr>
          <w:rFonts w:ascii="Arial" w:hAnsi="Arial" w:cs="Arial"/>
          <w:spacing w:val="-2"/>
        </w:rPr>
        <w:br w:type="page"/>
      </w:r>
    </w:p>
    <w:p w14:paraId="7CA8DA90" w14:textId="77777777" w:rsidR="000D68E3" w:rsidRPr="00A31982" w:rsidRDefault="000931ED">
      <w:pPr>
        <w:pStyle w:val="Heading2A"/>
        <w:rPr>
          <w:rFonts w:ascii="Arial" w:hAnsi="Arial" w:cs="Arial"/>
          <w:spacing w:val="-2"/>
        </w:rPr>
      </w:pPr>
      <w:r w:rsidRPr="00A31982">
        <w:rPr>
          <w:rFonts w:ascii="Arial" w:hAnsi="Arial" w:cs="Arial"/>
          <w:spacing w:val="-2"/>
        </w:rPr>
        <w:lastRenderedPageBreak/>
        <w:t xml:space="preserve">APPLICATION FORM </w:t>
      </w:r>
    </w:p>
    <w:p w14:paraId="74D5AF22" w14:textId="77777777" w:rsidR="000D68E3" w:rsidRPr="00A31982" w:rsidRDefault="00B1338A" w:rsidP="00E05D9D">
      <w:pPr>
        <w:tabs>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 xml:space="preserve">NAME OF ORGANISATION/SCHOOL/STUDIO/INSTITUTION: </w:t>
      </w:r>
      <w:sdt>
        <w:sdtPr>
          <w:rPr>
            <w:rFonts w:ascii="Arial" w:hAnsi="Arial" w:cs="Arial"/>
            <w:spacing w:val="-2"/>
            <w:sz w:val="20"/>
          </w:rPr>
          <w:id w:val="870808202"/>
          <w:placeholder>
            <w:docPart w:val="285A534626BA45859A147D255470514A"/>
          </w:placeholder>
          <w:showingPlcHdr/>
          <w:text/>
        </w:sdtPr>
        <w:sdtEndPr/>
        <w:sdtContent>
          <w:r w:rsidR="00BD4FF7" w:rsidRPr="00BA3E89">
            <w:rPr>
              <w:rStyle w:val="PlaceholderText"/>
            </w:rPr>
            <w:t>Click or tap here to enter text.</w:t>
          </w:r>
        </w:sdtContent>
      </w:sdt>
    </w:p>
    <w:p w14:paraId="44ACB00D" w14:textId="77777777" w:rsidR="000D68E3" w:rsidRPr="00A31982" w:rsidRDefault="00B1338A" w:rsidP="00E05D9D">
      <w:pPr>
        <w:tabs>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 xml:space="preserve">CONTACT PERSON (NAME AND TITLE): </w:t>
      </w:r>
      <w:sdt>
        <w:sdtPr>
          <w:rPr>
            <w:rFonts w:ascii="Arial" w:hAnsi="Arial" w:cs="Arial"/>
            <w:spacing w:val="-2"/>
            <w:sz w:val="20"/>
          </w:rPr>
          <w:id w:val="-1963489683"/>
          <w:placeholder>
            <w:docPart w:val="FA9559AD5A0042819784F82359BF73D6"/>
          </w:placeholder>
          <w:showingPlcHdr/>
          <w:text/>
        </w:sdtPr>
        <w:sdtEndPr/>
        <w:sdtContent>
          <w:r w:rsidR="004A3082" w:rsidRPr="00BA3E89">
            <w:rPr>
              <w:rStyle w:val="PlaceholderText"/>
            </w:rPr>
            <w:t>Click or tap here to enter text.</w:t>
          </w:r>
        </w:sdtContent>
      </w:sdt>
    </w:p>
    <w:p w14:paraId="2FEAB093" w14:textId="77777777" w:rsidR="000D68E3" w:rsidRPr="00A31982" w:rsidRDefault="00B1338A" w:rsidP="00E05D9D">
      <w:pPr>
        <w:tabs>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ADDRESS</w:t>
      </w:r>
      <w:r w:rsidR="000931ED" w:rsidRPr="00A31982">
        <w:rPr>
          <w:rFonts w:ascii="Arial" w:hAnsi="Arial" w:cs="Arial"/>
          <w:spacing w:val="-2"/>
          <w:sz w:val="20"/>
        </w:rPr>
        <w:t xml:space="preserve">: </w:t>
      </w:r>
      <w:sdt>
        <w:sdtPr>
          <w:rPr>
            <w:rFonts w:ascii="Arial" w:hAnsi="Arial" w:cs="Arial"/>
            <w:spacing w:val="-2"/>
            <w:sz w:val="20"/>
          </w:rPr>
          <w:id w:val="1811208240"/>
          <w:placeholder>
            <w:docPart w:val="050958649C7941D9BC8E0B45EC6424E5"/>
          </w:placeholder>
          <w:showingPlcHdr/>
          <w:text/>
        </w:sdtPr>
        <w:sdtEndPr/>
        <w:sdtContent>
          <w:r w:rsidR="00BD4FF7" w:rsidRPr="00BA3E89">
            <w:rPr>
              <w:rStyle w:val="PlaceholderText"/>
            </w:rPr>
            <w:t>Click or tap here to enter text.</w:t>
          </w:r>
        </w:sdtContent>
      </w:sdt>
    </w:p>
    <w:p w14:paraId="5984C6AD" w14:textId="77777777" w:rsidR="00725FDA" w:rsidRDefault="00725FDA" w:rsidP="00725FDA">
      <w:pPr>
        <w:tabs>
          <w:tab w:val="left" w:pos="5245"/>
          <w:tab w:val="right" w:leader="dot" w:pos="9038"/>
          <w:tab w:val="right" w:leader="dot" w:pos="9038"/>
        </w:tabs>
        <w:spacing w:before="120" w:line="360" w:lineRule="auto"/>
        <w:ind w:right="6"/>
        <w:rPr>
          <w:rFonts w:ascii="Arial" w:hAnsi="Arial" w:cs="Arial"/>
          <w:spacing w:val="-2"/>
          <w:sz w:val="20"/>
        </w:rPr>
      </w:pPr>
      <w:r>
        <w:rPr>
          <w:rFonts w:ascii="Arial" w:hAnsi="Arial" w:cs="Arial"/>
          <w:spacing w:val="-2"/>
          <w:sz w:val="20"/>
        </w:rPr>
        <w:t>WEBSITE</w:t>
      </w:r>
      <w:r w:rsidRPr="00A31982">
        <w:rPr>
          <w:rFonts w:ascii="Arial" w:hAnsi="Arial" w:cs="Arial"/>
          <w:spacing w:val="-2"/>
          <w:sz w:val="20"/>
        </w:rPr>
        <w:t>:</w:t>
      </w:r>
      <w:r>
        <w:rPr>
          <w:rFonts w:ascii="Arial" w:hAnsi="Arial" w:cs="Arial"/>
          <w:spacing w:val="-2"/>
          <w:sz w:val="20"/>
        </w:rPr>
        <w:t xml:space="preserve"> </w:t>
      </w:r>
      <w:sdt>
        <w:sdtPr>
          <w:rPr>
            <w:rFonts w:ascii="Arial" w:hAnsi="Arial" w:cs="Arial"/>
            <w:spacing w:val="-2"/>
            <w:sz w:val="20"/>
          </w:rPr>
          <w:id w:val="-1625307674"/>
          <w:placeholder>
            <w:docPart w:val="24820D42187B43848AC185C5D51C739B"/>
          </w:placeholder>
          <w:showingPlcHdr/>
          <w:text/>
        </w:sdtPr>
        <w:sdtEndPr/>
        <w:sdtContent>
          <w:r w:rsidRPr="00BA3E89">
            <w:rPr>
              <w:rStyle w:val="PlaceholderText"/>
            </w:rPr>
            <w:t>Click or tap here to enter text.</w:t>
          </w:r>
        </w:sdtContent>
      </w:sdt>
    </w:p>
    <w:p w14:paraId="55C6BB6E" w14:textId="77777777" w:rsidR="00BD4FF7" w:rsidRDefault="00B1338A" w:rsidP="00725FDA">
      <w:pPr>
        <w:tabs>
          <w:tab w:val="left" w:pos="5245"/>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 xml:space="preserve">PHONE </w:t>
      </w:r>
      <w:r w:rsidR="000931ED" w:rsidRPr="00A31982">
        <w:rPr>
          <w:rFonts w:ascii="Arial" w:hAnsi="Arial" w:cs="Arial"/>
          <w:spacing w:val="-2"/>
          <w:sz w:val="20"/>
        </w:rPr>
        <w:t>B</w:t>
      </w:r>
      <w:r>
        <w:rPr>
          <w:rFonts w:ascii="Arial" w:hAnsi="Arial" w:cs="Arial"/>
          <w:spacing w:val="-2"/>
          <w:sz w:val="20"/>
        </w:rPr>
        <w:t xml:space="preserve">USINESS </w:t>
      </w:r>
      <w:r w:rsidR="000931ED" w:rsidRPr="00A31982">
        <w:rPr>
          <w:rFonts w:ascii="Arial" w:hAnsi="Arial" w:cs="Arial"/>
          <w:spacing w:val="-2"/>
          <w:sz w:val="20"/>
        </w:rPr>
        <w:t>H</w:t>
      </w:r>
      <w:r>
        <w:rPr>
          <w:rFonts w:ascii="Arial" w:hAnsi="Arial" w:cs="Arial"/>
          <w:spacing w:val="-2"/>
          <w:sz w:val="20"/>
        </w:rPr>
        <w:t>OURS</w:t>
      </w:r>
      <w:r w:rsidR="000931ED" w:rsidRPr="00A31982">
        <w:rPr>
          <w:rFonts w:ascii="Arial" w:hAnsi="Arial" w:cs="Arial"/>
          <w:spacing w:val="-2"/>
          <w:sz w:val="20"/>
        </w:rPr>
        <w:t>:</w:t>
      </w:r>
      <w:sdt>
        <w:sdtPr>
          <w:rPr>
            <w:rFonts w:ascii="Arial" w:hAnsi="Arial" w:cs="Arial"/>
            <w:spacing w:val="-2"/>
            <w:sz w:val="20"/>
          </w:rPr>
          <w:id w:val="553357599"/>
          <w:placeholder>
            <w:docPart w:val="F1FD68A56F5E4ED397EB3E9A460EFD60"/>
          </w:placeholder>
          <w:showingPlcHdr/>
          <w:text/>
        </w:sdtPr>
        <w:sdtEndPr/>
        <w:sdtContent>
          <w:r w:rsidR="00BD4FF7" w:rsidRPr="00BA3E89">
            <w:rPr>
              <w:rStyle w:val="PlaceholderText"/>
            </w:rPr>
            <w:t>Click or tap here to enter text.</w:t>
          </w:r>
        </w:sdtContent>
      </w:sdt>
    </w:p>
    <w:p w14:paraId="441149F8" w14:textId="77777777" w:rsidR="00BD4FF7" w:rsidRDefault="00B1338A" w:rsidP="00E05D9D">
      <w:pPr>
        <w:tabs>
          <w:tab w:val="left" w:pos="5245"/>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 xml:space="preserve">PHONE </w:t>
      </w:r>
      <w:r w:rsidR="000931ED" w:rsidRPr="00A31982">
        <w:rPr>
          <w:rFonts w:ascii="Arial" w:hAnsi="Arial" w:cs="Arial"/>
          <w:spacing w:val="-2"/>
          <w:sz w:val="20"/>
        </w:rPr>
        <w:t>A</w:t>
      </w:r>
      <w:r>
        <w:rPr>
          <w:rFonts w:ascii="Arial" w:hAnsi="Arial" w:cs="Arial"/>
          <w:spacing w:val="-2"/>
          <w:sz w:val="20"/>
        </w:rPr>
        <w:t xml:space="preserve">FTER </w:t>
      </w:r>
      <w:r w:rsidR="000931ED" w:rsidRPr="00A31982">
        <w:rPr>
          <w:rFonts w:ascii="Arial" w:hAnsi="Arial" w:cs="Arial"/>
          <w:spacing w:val="-2"/>
          <w:sz w:val="20"/>
        </w:rPr>
        <w:t>H</w:t>
      </w:r>
      <w:r>
        <w:rPr>
          <w:rFonts w:ascii="Arial" w:hAnsi="Arial" w:cs="Arial"/>
          <w:spacing w:val="-2"/>
          <w:sz w:val="20"/>
        </w:rPr>
        <w:t>OURS</w:t>
      </w:r>
      <w:r w:rsidR="000931ED" w:rsidRPr="00A31982">
        <w:rPr>
          <w:rFonts w:ascii="Arial" w:hAnsi="Arial" w:cs="Arial"/>
          <w:spacing w:val="-2"/>
          <w:sz w:val="20"/>
        </w:rPr>
        <w:t>/</w:t>
      </w:r>
      <w:r w:rsidRPr="00A31982">
        <w:rPr>
          <w:rFonts w:ascii="Arial" w:hAnsi="Arial" w:cs="Arial"/>
          <w:spacing w:val="-2"/>
          <w:sz w:val="20"/>
        </w:rPr>
        <w:t>MOBILE</w:t>
      </w:r>
      <w:r w:rsidR="000931ED" w:rsidRPr="00A31982">
        <w:rPr>
          <w:rFonts w:ascii="Arial" w:hAnsi="Arial" w:cs="Arial"/>
          <w:spacing w:val="-2"/>
          <w:sz w:val="20"/>
        </w:rPr>
        <w:t xml:space="preserve">: </w:t>
      </w:r>
      <w:sdt>
        <w:sdtPr>
          <w:rPr>
            <w:rFonts w:ascii="Arial" w:hAnsi="Arial" w:cs="Arial"/>
            <w:spacing w:val="-2"/>
            <w:sz w:val="20"/>
          </w:rPr>
          <w:id w:val="-1019385880"/>
          <w:placeholder>
            <w:docPart w:val="DefaultPlaceholder_-1854013440"/>
          </w:placeholder>
          <w:showingPlcHdr/>
          <w:text/>
        </w:sdtPr>
        <w:sdtEndPr/>
        <w:sdtContent>
          <w:r w:rsidR="00BD4FF7" w:rsidRPr="00BA3E89">
            <w:rPr>
              <w:rStyle w:val="PlaceholderText"/>
            </w:rPr>
            <w:t>Click or tap here to enter text.</w:t>
          </w:r>
        </w:sdtContent>
      </w:sdt>
    </w:p>
    <w:p w14:paraId="664F9538" w14:textId="77777777" w:rsidR="00BD4FF7" w:rsidRDefault="00B1338A" w:rsidP="00E05D9D">
      <w:pPr>
        <w:tabs>
          <w:tab w:val="left" w:pos="5245"/>
          <w:tab w:val="right" w:leader="dot" w:pos="9038"/>
          <w:tab w:val="right" w:leader="dot" w:pos="9038"/>
        </w:tabs>
        <w:spacing w:before="120" w:line="360" w:lineRule="auto"/>
        <w:ind w:right="6"/>
        <w:rPr>
          <w:rFonts w:ascii="Arial" w:hAnsi="Arial" w:cs="Arial"/>
          <w:spacing w:val="-2"/>
          <w:sz w:val="20"/>
        </w:rPr>
      </w:pPr>
      <w:r w:rsidRPr="00A31982">
        <w:rPr>
          <w:rFonts w:ascii="Arial" w:hAnsi="Arial" w:cs="Arial"/>
          <w:spacing w:val="-2"/>
          <w:sz w:val="20"/>
        </w:rPr>
        <w:t>FAX</w:t>
      </w:r>
      <w:r w:rsidR="00E11D9B">
        <w:rPr>
          <w:rFonts w:ascii="Arial" w:hAnsi="Arial" w:cs="Arial"/>
          <w:spacing w:val="-2"/>
          <w:sz w:val="20"/>
        </w:rPr>
        <w:t xml:space="preserve"> (if applicable)</w:t>
      </w:r>
      <w:r w:rsidR="000931ED" w:rsidRPr="00A31982">
        <w:rPr>
          <w:rFonts w:ascii="Arial" w:hAnsi="Arial" w:cs="Arial"/>
          <w:spacing w:val="-2"/>
          <w:sz w:val="20"/>
        </w:rPr>
        <w:t xml:space="preserve">: </w:t>
      </w:r>
      <w:sdt>
        <w:sdtPr>
          <w:rPr>
            <w:rFonts w:ascii="Arial" w:hAnsi="Arial" w:cs="Arial"/>
            <w:spacing w:val="-2"/>
            <w:sz w:val="20"/>
          </w:rPr>
          <w:id w:val="-2069093090"/>
          <w:placeholder>
            <w:docPart w:val="DefaultPlaceholder_-1854013440"/>
          </w:placeholder>
          <w:showingPlcHdr/>
          <w:text/>
        </w:sdtPr>
        <w:sdtEndPr/>
        <w:sdtContent>
          <w:r w:rsidR="00BD4FF7" w:rsidRPr="00BA3E89">
            <w:rPr>
              <w:rStyle w:val="PlaceholderText"/>
            </w:rPr>
            <w:t>Click or tap here to enter text.</w:t>
          </w:r>
        </w:sdtContent>
      </w:sdt>
    </w:p>
    <w:p w14:paraId="161C754A" w14:textId="77777777" w:rsidR="000D68E3" w:rsidRDefault="00E11D9B" w:rsidP="00E05D9D">
      <w:pPr>
        <w:tabs>
          <w:tab w:val="left" w:pos="5245"/>
          <w:tab w:val="right" w:leader="dot" w:pos="9038"/>
          <w:tab w:val="right" w:leader="dot" w:pos="9038"/>
        </w:tabs>
        <w:spacing w:before="120" w:line="360" w:lineRule="auto"/>
        <w:ind w:right="6"/>
        <w:rPr>
          <w:rFonts w:ascii="Arial" w:hAnsi="Arial" w:cs="Arial"/>
          <w:spacing w:val="-2"/>
          <w:sz w:val="20"/>
        </w:rPr>
      </w:pPr>
      <w:r>
        <w:rPr>
          <w:rFonts w:ascii="Arial" w:hAnsi="Arial" w:cs="Arial"/>
          <w:spacing w:val="-2"/>
          <w:sz w:val="20"/>
        </w:rPr>
        <w:t xml:space="preserve">CONTACT </w:t>
      </w:r>
      <w:r w:rsidR="00B1338A" w:rsidRPr="00A31982">
        <w:rPr>
          <w:rFonts w:ascii="Arial" w:hAnsi="Arial" w:cs="Arial"/>
          <w:spacing w:val="-2"/>
          <w:sz w:val="20"/>
        </w:rPr>
        <w:t>EMAIL</w:t>
      </w:r>
      <w:r>
        <w:rPr>
          <w:rFonts w:ascii="Arial" w:hAnsi="Arial" w:cs="Arial"/>
          <w:spacing w:val="-2"/>
          <w:sz w:val="20"/>
        </w:rPr>
        <w:t xml:space="preserve"> (mandatory)</w:t>
      </w:r>
      <w:r w:rsidR="000931ED" w:rsidRPr="00A31982">
        <w:rPr>
          <w:rFonts w:ascii="Arial" w:hAnsi="Arial" w:cs="Arial"/>
          <w:spacing w:val="-2"/>
          <w:sz w:val="20"/>
        </w:rPr>
        <w:t>:</w:t>
      </w:r>
      <w:sdt>
        <w:sdtPr>
          <w:rPr>
            <w:rFonts w:ascii="Arial" w:hAnsi="Arial" w:cs="Arial"/>
            <w:spacing w:val="-2"/>
            <w:sz w:val="20"/>
          </w:rPr>
          <w:id w:val="888453339"/>
          <w:placeholder>
            <w:docPart w:val="DefaultPlaceholder_-1854013440"/>
          </w:placeholder>
          <w:showingPlcHdr/>
          <w:text/>
        </w:sdtPr>
        <w:sdtEndPr/>
        <w:sdtContent>
          <w:r w:rsidR="00BD4FF7" w:rsidRPr="00BA3E89">
            <w:rPr>
              <w:rStyle w:val="PlaceholderText"/>
            </w:rPr>
            <w:t>Click or tap here to enter text.</w:t>
          </w:r>
        </w:sdtContent>
      </w:sdt>
    </w:p>
    <w:tbl>
      <w:tblPr>
        <w:tblStyle w:val="TableGrid"/>
        <w:tblW w:w="9120" w:type="dxa"/>
        <w:tblInd w:w="-5" w:type="dxa"/>
        <w:tblLook w:val="04A0" w:firstRow="1" w:lastRow="0" w:firstColumn="1" w:lastColumn="0" w:noHBand="0" w:noVBand="1"/>
      </w:tblPr>
      <w:tblGrid>
        <w:gridCol w:w="9120"/>
      </w:tblGrid>
      <w:tr w:rsidR="00917205" w14:paraId="63C53B55" w14:textId="77777777" w:rsidTr="00E05D9D">
        <w:tc>
          <w:tcPr>
            <w:tcW w:w="9120" w:type="dxa"/>
          </w:tcPr>
          <w:p w14:paraId="5CCC5998" w14:textId="77777777" w:rsidR="00B1338A" w:rsidRDefault="00917205" w:rsidP="00E05D9D">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TITLE OF YOUR PROJECT</w:t>
            </w:r>
            <w:r w:rsidR="00725FDA">
              <w:rPr>
                <w:rFonts w:ascii="Arial" w:hAnsi="Arial" w:cs="Arial"/>
                <w:spacing w:val="-2"/>
                <w:sz w:val="20"/>
              </w:rPr>
              <w:t xml:space="preserve"> OR MEETING </w:t>
            </w:r>
          </w:p>
          <w:p w14:paraId="26960186" w14:textId="77777777" w:rsidR="00917205" w:rsidRPr="00917205" w:rsidRDefault="00020C9D" w:rsidP="00E05D9D">
            <w:pPr>
              <w:tabs>
                <w:tab w:val="right" w:leader="dot" w:pos="9038"/>
                <w:tab w:val="right" w:leader="dot" w:pos="9038"/>
              </w:tabs>
              <w:spacing w:before="120"/>
              <w:ind w:right="6"/>
              <w:rPr>
                <w:rFonts w:ascii="Arial" w:hAnsi="Arial" w:cs="Arial"/>
                <w:spacing w:val="-2"/>
                <w:sz w:val="20"/>
              </w:rPr>
            </w:pPr>
            <w:sdt>
              <w:sdtPr>
                <w:rPr>
                  <w:rFonts w:ascii="Arial" w:hAnsi="Arial" w:cs="Arial"/>
                  <w:spacing w:val="-2"/>
                  <w:sz w:val="20"/>
                </w:rPr>
                <w:id w:val="-72362482"/>
                <w:placeholder>
                  <w:docPart w:val="93CECEADF23042989FEF48F225651BF0"/>
                </w:placeholder>
                <w:showingPlcHdr/>
                <w:text/>
              </w:sdtPr>
              <w:sdtEndPr/>
              <w:sdtContent>
                <w:r w:rsidR="00917205" w:rsidRPr="00BA3E89">
                  <w:rPr>
                    <w:rStyle w:val="PlaceholderText"/>
                  </w:rPr>
                  <w:t>Click or tap here to enter text.</w:t>
                </w:r>
              </w:sdtContent>
            </w:sdt>
          </w:p>
        </w:tc>
      </w:tr>
      <w:tr w:rsidR="00917205" w14:paraId="1E42F167" w14:textId="77777777" w:rsidTr="00E05D9D">
        <w:tc>
          <w:tcPr>
            <w:tcW w:w="9120" w:type="dxa"/>
          </w:tcPr>
          <w:p w14:paraId="20821AED" w14:textId="77777777" w:rsidR="00B1338A" w:rsidRDefault="00917205" w:rsidP="00E05D9D">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DESCRIBE YOURSELF AND YOUR ORGANISATION (100 words max)</w:t>
            </w:r>
          </w:p>
          <w:p w14:paraId="3A4FB0EB" w14:textId="77777777" w:rsidR="00917205" w:rsidRPr="00917205" w:rsidRDefault="00020C9D" w:rsidP="00E05D9D">
            <w:pPr>
              <w:tabs>
                <w:tab w:val="right" w:leader="dot" w:pos="9038"/>
                <w:tab w:val="right" w:leader="dot" w:pos="9038"/>
              </w:tabs>
              <w:spacing w:before="120"/>
              <w:ind w:right="6"/>
              <w:rPr>
                <w:rFonts w:ascii="Arial" w:hAnsi="Arial" w:cs="Arial"/>
                <w:spacing w:val="-2"/>
                <w:sz w:val="16"/>
              </w:rPr>
            </w:pPr>
            <w:sdt>
              <w:sdtPr>
                <w:rPr>
                  <w:rFonts w:ascii="Arial" w:hAnsi="Arial" w:cs="Arial"/>
                  <w:spacing w:val="-2"/>
                  <w:sz w:val="16"/>
                </w:rPr>
                <w:id w:val="989518577"/>
                <w:placeholder>
                  <w:docPart w:val="68D9E07ED53B4D4D8858459EDCA6BCFF"/>
                </w:placeholder>
                <w:showingPlcHdr/>
                <w:text/>
              </w:sdtPr>
              <w:sdtEndPr/>
              <w:sdtContent>
                <w:r w:rsidR="00E05D9D" w:rsidRPr="00BA3E89">
                  <w:rPr>
                    <w:rStyle w:val="PlaceholderText"/>
                  </w:rPr>
                  <w:t>Click or tap here to enter text.</w:t>
                </w:r>
              </w:sdtContent>
            </w:sdt>
          </w:p>
        </w:tc>
      </w:tr>
    </w:tbl>
    <w:p w14:paraId="0933C195" w14:textId="77777777" w:rsidR="000D68E3" w:rsidRDefault="000D68E3" w:rsidP="00E05D9D">
      <w:pPr>
        <w:tabs>
          <w:tab w:val="left" w:pos="2410"/>
          <w:tab w:val="right" w:leader="dot" w:pos="8380"/>
          <w:tab w:val="right" w:leader="dot" w:pos="9040"/>
        </w:tabs>
        <w:ind w:right="4"/>
        <w:jc w:val="both"/>
        <w:rPr>
          <w:rFonts w:ascii="Times New Roman Bold" w:hAnsi="Times New Roman Bold"/>
          <w:spacing w:val="-2"/>
          <w:sz w:val="20"/>
        </w:rPr>
      </w:pPr>
    </w:p>
    <w:p w14:paraId="21961758" w14:textId="77777777" w:rsidR="000D68E3" w:rsidRPr="00A31982" w:rsidRDefault="000D68E3" w:rsidP="00E05D9D">
      <w:pPr>
        <w:tabs>
          <w:tab w:val="left" w:pos="2410"/>
          <w:tab w:val="right" w:leader="dot" w:pos="8380"/>
          <w:tab w:val="right" w:leader="dot" w:pos="9040"/>
        </w:tabs>
        <w:ind w:right="4"/>
        <w:jc w:val="both"/>
        <w:rPr>
          <w:rFonts w:ascii="Arial" w:hAnsi="Arial" w:cs="Arial"/>
          <w:spacing w:val="-2"/>
          <w:sz w:val="20"/>
        </w:rPr>
      </w:pPr>
    </w:p>
    <w:p w14:paraId="160A56E0" w14:textId="77777777" w:rsidR="00AF0750" w:rsidRDefault="003428AB" w:rsidP="00E05D9D">
      <w:pPr>
        <w:numPr>
          <w:ilvl w:val="0"/>
          <w:numId w:val="17"/>
        </w:numPr>
        <w:tabs>
          <w:tab w:val="left" w:pos="2410"/>
          <w:tab w:val="right" w:leader="dot" w:pos="8380"/>
          <w:tab w:val="right" w:leader="dot" w:pos="9040"/>
        </w:tabs>
        <w:ind w:right="4" w:hanging="720"/>
        <w:jc w:val="both"/>
        <w:rPr>
          <w:rFonts w:ascii="Arial" w:hAnsi="Arial" w:cs="Arial"/>
          <w:spacing w:val="-2"/>
          <w:sz w:val="20"/>
        </w:rPr>
      </w:pPr>
      <w:r>
        <w:rPr>
          <w:rFonts w:ascii="Arial" w:hAnsi="Arial" w:cs="Arial"/>
          <w:spacing w:val="-2"/>
          <w:sz w:val="20"/>
        </w:rPr>
        <w:t>PLEASE PROVIDE SOME DETAILS FOR YOUR PRESENTATION</w:t>
      </w:r>
      <w:r w:rsidR="00AF0750">
        <w:rPr>
          <w:rFonts w:ascii="Arial" w:hAnsi="Arial" w:cs="Arial"/>
          <w:spacing w:val="-2"/>
          <w:sz w:val="20"/>
        </w:rPr>
        <w:t>:</w:t>
      </w:r>
    </w:p>
    <w:p w14:paraId="25B382ED" w14:textId="77777777" w:rsidR="00AF0750" w:rsidRDefault="00AF0750" w:rsidP="00E05D9D">
      <w:pPr>
        <w:pStyle w:val="ListParagraph"/>
        <w:ind w:left="0"/>
        <w:rPr>
          <w:rFonts w:ascii="Arial" w:hAnsi="Arial" w:cs="Arial"/>
          <w:spacing w:val="-2"/>
          <w:sz w:val="20"/>
        </w:rPr>
      </w:pPr>
    </w:p>
    <w:tbl>
      <w:tblPr>
        <w:tblStyle w:val="TableGrid"/>
        <w:tblW w:w="9120" w:type="dxa"/>
        <w:tblInd w:w="-5" w:type="dxa"/>
        <w:tblLook w:val="04A0" w:firstRow="1" w:lastRow="0" w:firstColumn="1" w:lastColumn="0" w:noHBand="0" w:noVBand="1"/>
      </w:tblPr>
      <w:tblGrid>
        <w:gridCol w:w="9120"/>
      </w:tblGrid>
      <w:tr w:rsidR="00542764" w:rsidRPr="00542764" w14:paraId="65E36A35" w14:textId="77777777" w:rsidTr="00E05D9D">
        <w:tc>
          <w:tcPr>
            <w:tcW w:w="9120" w:type="dxa"/>
          </w:tcPr>
          <w:p w14:paraId="72B296BC" w14:textId="77777777" w:rsidR="00542764" w:rsidRDefault="00542764" w:rsidP="00E05D9D">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PARTICIPANTS (performers and health professionals, and others if applicable)</w:t>
            </w:r>
          </w:p>
          <w:p w14:paraId="484DA5EE" w14:textId="77777777" w:rsidR="00542764" w:rsidRPr="00542764" w:rsidRDefault="00020C9D" w:rsidP="00E05D9D">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686629502"/>
                <w:placeholder>
                  <w:docPart w:val="E7BFE179B61A46EDBD03F5B5FC05AD73"/>
                </w:placeholder>
                <w:showingPlcHdr/>
                <w:text/>
              </w:sdtPr>
              <w:sdtEndPr/>
              <w:sdtContent>
                <w:r w:rsidR="00542764" w:rsidRPr="00BA3E89">
                  <w:rPr>
                    <w:rStyle w:val="PlaceholderText"/>
                  </w:rPr>
                  <w:t>Click or tap here to enter text.</w:t>
                </w:r>
              </w:sdtContent>
            </w:sdt>
          </w:p>
        </w:tc>
      </w:tr>
      <w:tr w:rsidR="00542764" w:rsidRPr="00542764" w14:paraId="699B5018" w14:textId="77777777" w:rsidTr="00E05D9D">
        <w:tc>
          <w:tcPr>
            <w:tcW w:w="9120" w:type="dxa"/>
          </w:tcPr>
          <w:p w14:paraId="606E6FC8" w14:textId="77777777" w:rsidR="00542764" w:rsidRDefault="00725FDA" w:rsidP="00E05D9D">
            <w:pPr>
              <w:tabs>
                <w:tab w:val="left" w:pos="2410"/>
                <w:tab w:val="right" w:leader="dot" w:pos="8380"/>
                <w:tab w:val="right" w:leader="dot" w:pos="9040"/>
              </w:tabs>
              <w:jc w:val="both"/>
              <w:rPr>
                <w:rFonts w:ascii="Arial" w:hAnsi="Arial" w:cs="Arial"/>
                <w:spacing w:val="-2"/>
                <w:sz w:val="20"/>
              </w:rPr>
            </w:pPr>
            <w:r>
              <w:rPr>
                <w:rFonts w:ascii="Arial" w:hAnsi="Arial" w:cs="Arial"/>
                <w:spacing w:val="-2"/>
                <w:sz w:val="20"/>
              </w:rPr>
              <w:t>VENUE</w:t>
            </w:r>
          </w:p>
          <w:p w14:paraId="07C34784" w14:textId="77777777" w:rsidR="00542764" w:rsidRPr="00542764" w:rsidRDefault="00020C9D" w:rsidP="00E05D9D">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765381945"/>
                <w:placeholder>
                  <w:docPart w:val="AE78B0A100584442AF9D52DA46C79635"/>
                </w:placeholder>
                <w:showingPlcHdr/>
                <w:text/>
              </w:sdtPr>
              <w:sdtEndPr/>
              <w:sdtContent>
                <w:r w:rsidR="00542764" w:rsidRPr="00BA3E89">
                  <w:rPr>
                    <w:rStyle w:val="PlaceholderText"/>
                  </w:rPr>
                  <w:t>Click or tap here to enter text.</w:t>
                </w:r>
              </w:sdtContent>
            </w:sdt>
          </w:p>
        </w:tc>
      </w:tr>
      <w:tr w:rsidR="00542764" w:rsidRPr="00542764" w14:paraId="1359F5E9" w14:textId="77777777" w:rsidTr="00E05D9D">
        <w:tc>
          <w:tcPr>
            <w:tcW w:w="9120" w:type="dxa"/>
          </w:tcPr>
          <w:p w14:paraId="065C8AF4" w14:textId="77777777" w:rsidR="00542764" w:rsidRDefault="00542764" w:rsidP="00E05D9D">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PROGRAM</w:t>
            </w:r>
            <w:r>
              <w:rPr>
                <w:rFonts w:ascii="Arial" w:hAnsi="Arial" w:cs="Arial"/>
                <w:spacing w:val="-2"/>
                <w:sz w:val="20"/>
              </w:rPr>
              <w:t xml:space="preserve"> (if you have a</w:t>
            </w:r>
            <w:r w:rsidR="00725FDA">
              <w:rPr>
                <w:rFonts w:ascii="Arial" w:hAnsi="Arial" w:cs="Arial"/>
                <w:spacing w:val="-2"/>
                <w:sz w:val="20"/>
              </w:rPr>
              <w:t xml:space="preserve"> printed program please attach)</w:t>
            </w:r>
          </w:p>
          <w:p w14:paraId="274B6B23" w14:textId="77777777" w:rsidR="00542764" w:rsidRPr="00542764" w:rsidRDefault="00020C9D" w:rsidP="00E05D9D">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93290779"/>
                <w:placeholder>
                  <w:docPart w:val="0F09A6502F6E47A5A69E852463F4A4A8"/>
                </w:placeholder>
                <w:showingPlcHdr/>
                <w:text/>
              </w:sdtPr>
              <w:sdtEndPr/>
              <w:sdtContent>
                <w:r w:rsidR="00542764" w:rsidRPr="00BA3E89">
                  <w:rPr>
                    <w:rStyle w:val="PlaceholderText"/>
                  </w:rPr>
                  <w:t>Click or tap here to enter text.</w:t>
                </w:r>
              </w:sdtContent>
            </w:sdt>
          </w:p>
        </w:tc>
      </w:tr>
      <w:tr w:rsidR="00542764" w:rsidRPr="00542764" w14:paraId="69D11CFC" w14:textId="77777777" w:rsidTr="00E05D9D">
        <w:tc>
          <w:tcPr>
            <w:tcW w:w="9120" w:type="dxa"/>
          </w:tcPr>
          <w:p w14:paraId="7D3B9719" w14:textId="77777777" w:rsidR="00542764" w:rsidRDefault="00542764" w:rsidP="00E05D9D">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 xml:space="preserve">ANYTHING ELSE YOU FEEL ASPAH </w:t>
            </w:r>
            <w:r>
              <w:rPr>
                <w:rFonts w:ascii="Arial" w:hAnsi="Arial" w:cs="Arial"/>
                <w:spacing w:val="-2"/>
                <w:sz w:val="20"/>
              </w:rPr>
              <w:t>SHOULD KNOW ABOUT YOUR CONTENT</w:t>
            </w:r>
          </w:p>
          <w:p w14:paraId="7220A7C5" w14:textId="77777777" w:rsidR="00542764" w:rsidRPr="00542764" w:rsidRDefault="00020C9D" w:rsidP="00E05D9D">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944655815"/>
                <w:placeholder>
                  <w:docPart w:val="BB0A631B09A048F09BEE2BD2113699CE"/>
                </w:placeholder>
                <w:showingPlcHdr/>
                <w:text/>
              </w:sdtPr>
              <w:sdtEndPr/>
              <w:sdtContent>
                <w:r w:rsidR="00542764" w:rsidRPr="00BA3E89">
                  <w:rPr>
                    <w:rStyle w:val="PlaceholderText"/>
                  </w:rPr>
                  <w:t>Click or tap here to enter text.</w:t>
                </w:r>
              </w:sdtContent>
            </w:sdt>
          </w:p>
        </w:tc>
      </w:tr>
    </w:tbl>
    <w:p w14:paraId="1651E975" w14:textId="77777777" w:rsidR="000D68E3" w:rsidRPr="00A31982" w:rsidRDefault="000D68E3" w:rsidP="00E05D9D">
      <w:pPr>
        <w:tabs>
          <w:tab w:val="left" w:pos="1080"/>
          <w:tab w:val="left" w:pos="2410"/>
          <w:tab w:val="right" w:leader="dot" w:pos="8380"/>
          <w:tab w:val="right" w:leader="dot" w:pos="9040"/>
        </w:tabs>
        <w:ind w:right="4"/>
        <w:jc w:val="both"/>
        <w:rPr>
          <w:rFonts w:ascii="Arial" w:hAnsi="Arial" w:cs="Arial"/>
          <w:spacing w:val="-2"/>
          <w:sz w:val="20"/>
        </w:rPr>
      </w:pPr>
    </w:p>
    <w:p w14:paraId="5F75F549" w14:textId="77777777" w:rsidR="00725FDA" w:rsidRDefault="00725FDA"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p>
    <w:p w14:paraId="4B4FCBCF" w14:textId="77777777" w:rsidR="00E11D9B" w:rsidRDefault="00E11D9B"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r>
        <w:rPr>
          <w:rFonts w:ascii="Arial" w:hAnsi="Arial" w:cs="Arial"/>
          <w:spacing w:val="-2"/>
          <w:sz w:val="20"/>
        </w:rPr>
        <w:t xml:space="preserve">PLEASE </w:t>
      </w:r>
      <w:r w:rsidRPr="00A31982">
        <w:rPr>
          <w:rFonts w:ascii="Arial" w:hAnsi="Arial" w:cs="Arial"/>
          <w:spacing w:val="-2"/>
          <w:sz w:val="20"/>
        </w:rPr>
        <w:t>PROVIDE THE DETAILS OF THE HEALTH PROVIDER(S) WHO WILL BE THE PRESENTERS IN YOUR PROJECT. Ensure they agree for you to release this information to ASPAH, and for ASPAH to contact them regarding this application.</w:t>
      </w:r>
    </w:p>
    <w:p w14:paraId="4F4A9951" w14:textId="77777777" w:rsidR="00E05D9D" w:rsidRDefault="00E05D9D"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p>
    <w:tbl>
      <w:tblPr>
        <w:tblStyle w:val="TableGrid"/>
        <w:tblW w:w="9120" w:type="dxa"/>
        <w:tblInd w:w="-5" w:type="dxa"/>
        <w:tblLook w:val="04A0" w:firstRow="1" w:lastRow="0" w:firstColumn="1" w:lastColumn="0" w:noHBand="0" w:noVBand="1"/>
      </w:tblPr>
      <w:tblGrid>
        <w:gridCol w:w="9120"/>
      </w:tblGrid>
      <w:tr w:rsidR="00E05D9D" w:rsidRPr="00542764" w14:paraId="1890652C" w14:textId="77777777" w:rsidTr="00645F06">
        <w:tc>
          <w:tcPr>
            <w:tcW w:w="9120" w:type="dxa"/>
          </w:tcPr>
          <w:p w14:paraId="7BE89F73" w14:textId="77777777" w:rsidR="00E05D9D" w:rsidRDefault="00E05D9D" w:rsidP="00645F06">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PRESENTER</w:t>
            </w:r>
            <w:r w:rsidR="00725FDA">
              <w:rPr>
                <w:rFonts w:ascii="Arial" w:hAnsi="Arial" w:cs="Arial"/>
                <w:spacing w:val="-2"/>
                <w:sz w:val="20"/>
              </w:rPr>
              <w:t xml:space="preserve"> NAME(S)</w:t>
            </w:r>
          </w:p>
          <w:p w14:paraId="2639F59E" w14:textId="77777777" w:rsidR="00E05D9D" w:rsidRPr="00542764" w:rsidRDefault="00020C9D" w:rsidP="00645F06">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286462494"/>
                <w:placeholder>
                  <w:docPart w:val="0065BB86D4DD45D283155933E09D0E45"/>
                </w:placeholder>
                <w:showingPlcHdr/>
                <w:text/>
              </w:sdtPr>
              <w:sdtEndPr/>
              <w:sdtContent>
                <w:r w:rsidR="00E05D9D" w:rsidRPr="00BA3E89">
                  <w:rPr>
                    <w:rStyle w:val="PlaceholderText"/>
                  </w:rPr>
                  <w:t>Click or tap here to enter text.</w:t>
                </w:r>
              </w:sdtContent>
            </w:sdt>
          </w:p>
        </w:tc>
      </w:tr>
      <w:tr w:rsidR="00E05D9D" w:rsidRPr="00542764" w14:paraId="5A33EDF8" w14:textId="77777777" w:rsidTr="00645F06">
        <w:tc>
          <w:tcPr>
            <w:tcW w:w="9120" w:type="dxa"/>
          </w:tcPr>
          <w:p w14:paraId="76861A5A" w14:textId="77777777" w:rsidR="00E05D9D" w:rsidRDefault="00725FDA" w:rsidP="00645F06">
            <w:pPr>
              <w:tabs>
                <w:tab w:val="left" w:pos="2410"/>
                <w:tab w:val="right" w:leader="dot" w:pos="8380"/>
                <w:tab w:val="right" w:leader="dot" w:pos="9040"/>
              </w:tabs>
              <w:jc w:val="both"/>
              <w:rPr>
                <w:rFonts w:ascii="Arial" w:hAnsi="Arial" w:cs="Arial"/>
                <w:spacing w:val="-2"/>
                <w:sz w:val="20"/>
              </w:rPr>
            </w:pPr>
            <w:r>
              <w:rPr>
                <w:rFonts w:ascii="Arial" w:hAnsi="Arial" w:cs="Arial"/>
                <w:spacing w:val="-2"/>
                <w:sz w:val="20"/>
              </w:rPr>
              <w:t>BIOS</w:t>
            </w:r>
            <w:r w:rsidR="00E05D9D" w:rsidRPr="00542764">
              <w:rPr>
                <w:rFonts w:ascii="Arial" w:hAnsi="Arial" w:cs="Arial"/>
                <w:spacing w:val="-2"/>
                <w:sz w:val="20"/>
              </w:rPr>
              <w:t xml:space="preserve"> (</w:t>
            </w:r>
            <w:r>
              <w:rPr>
                <w:rFonts w:ascii="Arial" w:hAnsi="Arial" w:cs="Arial"/>
                <w:spacing w:val="-2"/>
                <w:sz w:val="20"/>
              </w:rPr>
              <w:t>100 words max per bio</w:t>
            </w:r>
            <w:r w:rsidR="00E05D9D" w:rsidRPr="00542764">
              <w:rPr>
                <w:rFonts w:ascii="Arial" w:hAnsi="Arial" w:cs="Arial"/>
                <w:spacing w:val="-2"/>
                <w:sz w:val="20"/>
              </w:rPr>
              <w:t>)</w:t>
            </w:r>
          </w:p>
          <w:p w14:paraId="11ADF8F1" w14:textId="77777777" w:rsidR="00E05D9D" w:rsidRPr="00542764" w:rsidRDefault="00020C9D" w:rsidP="00645F06">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020000960"/>
                <w:placeholder>
                  <w:docPart w:val="ED4FC7F6744742139282F71E0467B14E"/>
                </w:placeholder>
                <w:showingPlcHdr/>
                <w:text/>
              </w:sdtPr>
              <w:sdtEndPr/>
              <w:sdtContent>
                <w:r w:rsidR="00E05D9D" w:rsidRPr="00BA3E89">
                  <w:rPr>
                    <w:rStyle w:val="PlaceholderText"/>
                  </w:rPr>
                  <w:t>Click or tap here to enter text.</w:t>
                </w:r>
              </w:sdtContent>
            </w:sdt>
          </w:p>
        </w:tc>
      </w:tr>
      <w:tr w:rsidR="00E05D9D" w:rsidRPr="00542764" w14:paraId="65AFEE1E" w14:textId="77777777" w:rsidTr="00645F06">
        <w:tc>
          <w:tcPr>
            <w:tcW w:w="9120" w:type="dxa"/>
          </w:tcPr>
          <w:p w14:paraId="153D3AAF" w14:textId="77777777" w:rsidR="00E05D9D" w:rsidRDefault="00725FDA" w:rsidP="00645F06">
            <w:pPr>
              <w:tabs>
                <w:tab w:val="left" w:pos="2410"/>
                <w:tab w:val="right" w:leader="dot" w:pos="8380"/>
                <w:tab w:val="right" w:leader="dot" w:pos="9040"/>
              </w:tabs>
              <w:jc w:val="both"/>
              <w:rPr>
                <w:rFonts w:ascii="Arial" w:hAnsi="Arial" w:cs="Arial"/>
                <w:spacing w:val="-2"/>
                <w:sz w:val="20"/>
              </w:rPr>
            </w:pPr>
            <w:r>
              <w:rPr>
                <w:rFonts w:ascii="Arial" w:hAnsi="Arial" w:cs="Arial"/>
                <w:spacing w:val="-2"/>
                <w:sz w:val="20"/>
              </w:rPr>
              <w:t xml:space="preserve">WEB LINKS TO PRESENTER PAGES (Homepage, </w:t>
            </w:r>
            <w:proofErr w:type="spellStart"/>
            <w:r>
              <w:rPr>
                <w:rFonts w:ascii="Arial" w:hAnsi="Arial" w:cs="Arial"/>
                <w:spacing w:val="-2"/>
                <w:sz w:val="20"/>
              </w:rPr>
              <w:t>linkedin</w:t>
            </w:r>
            <w:proofErr w:type="spellEnd"/>
            <w:r>
              <w:rPr>
                <w:rFonts w:ascii="Arial" w:hAnsi="Arial" w:cs="Arial"/>
                <w:spacing w:val="-2"/>
                <w:sz w:val="20"/>
              </w:rPr>
              <w:t xml:space="preserve">, twitter </w:t>
            </w:r>
            <w:proofErr w:type="spellStart"/>
            <w:r>
              <w:rPr>
                <w:rFonts w:ascii="Arial" w:hAnsi="Arial" w:cs="Arial"/>
                <w:spacing w:val="-2"/>
                <w:sz w:val="20"/>
              </w:rPr>
              <w:t>etc</w:t>
            </w:r>
            <w:proofErr w:type="spellEnd"/>
            <w:r>
              <w:rPr>
                <w:rFonts w:ascii="Arial" w:hAnsi="Arial" w:cs="Arial"/>
                <w:spacing w:val="-2"/>
                <w:sz w:val="20"/>
              </w:rPr>
              <w:t>)</w:t>
            </w:r>
          </w:p>
          <w:p w14:paraId="6900FB27" w14:textId="77777777" w:rsidR="00E05D9D" w:rsidRPr="00542764" w:rsidRDefault="00020C9D" w:rsidP="00645F06">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558153416"/>
                <w:placeholder>
                  <w:docPart w:val="EFF739E2921A4E129F59645FFEF400AE"/>
                </w:placeholder>
                <w:showingPlcHdr/>
                <w:text/>
              </w:sdtPr>
              <w:sdtEndPr/>
              <w:sdtContent>
                <w:r w:rsidR="00E05D9D" w:rsidRPr="00BA3E89">
                  <w:rPr>
                    <w:rStyle w:val="PlaceholderText"/>
                  </w:rPr>
                  <w:t>Click or tap here to enter text.</w:t>
                </w:r>
              </w:sdtContent>
            </w:sdt>
          </w:p>
        </w:tc>
      </w:tr>
      <w:tr w:rsidR="00E05D9D" w:rsidRPr="00542764" w14:paraId="08370421" w14:textId="77777777" w:rsidTr="00645F06">
        <w:tc>
          <w:tcPr>
            <w:tcW w:w="9120" w:type="dxa"/>
          </w:tcPr>
          <w:p w14:paraId="294EE4C5" w14:textId="77777777" w:rsidR="00E05D9D" w:rsidRDefault="00E05D9D" w:rsidP="00645F06">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 xml:space="preserve">ANYTHING ELSE YOU FEEL ASPAH </w:t>
            </w:r>
            <w:r>
              <w:rPr>
                <w:rFonts w:ascii="Arial" w:hAnsi="Arial" w:cs="Arial"/>
                <w:spacing w:val="-2"/>
                <w:sz w:val="20"/>
              </w:rPr>
              <w:t xml:space="preserve">SHOULD KNOW ABOUT YOUR </w:t>
            </w:r>
            <w:r w:rsidR="00725FDA">
              <w:rPr>
                <w:rFonts w:ascii="Arial" w:hAnsi="Arial" w:cs="Arial"/>
                <w:spacing w:val="-2"/>
                <w:sz w:val="20"/>
              </w:rPr>
              <w:t>PRESENTER(S)</w:t>
            </w:r>
          </w:p>
          <w:p w14:paraId="52AB144F" w14:textId="77777777" w:rsidR="00E05D9D" w:rsidRPr="00542764" w:rsidRDefault="00020C9D" w:rsidP="00645F06">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923685967"/>
                <w:placeholder>
                  <w:docPart w:val="5B4F6516884A4E1985B90F18B428ABCF"/>
                </w:placeholder>
                <w:showingPlcHdr/>
                <w:text/>
              </w:sdtPr>
              <w:sdtEndPr/>
              <w:sdtContent>
                <w:r w:rsidR="00E05D9D" w:rsidRPr="00BA3E89">
                  <w:rPr>
                    <w:rStyle w:val="PlaceholderText"/>
                  </w:rPr>
                  <w:t>Click or tap here to enter text.</w:t>
                </w:r>
              </w:sdtContent>
            </w:sdt>
          </w:p>
        </w:tc>
      </w:tr>
    </w:tbl>
    <w:p w14:paraId="41A608E8" w14:textId="77777777" w:rsidR="00E05D9D" w:rsidRPr="00A31982" w:rsidRDefault="00E05D9D"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p>
    <w:p w14:paraId="19B0787C" w14:textId="77777777" w:rsidR="00E11D9B" w:rsidRPr="00A31982" w:rsidRDefault="00E11D9B" w:rsidP="00E05D9D">
      <w:pPr>
        <w:tabs>
          <w:tab w:val="left" w:pos="2410"/>
          <w:tab w:val="right" w:leader="dot" w:pos="8380"/>
          <w:tab w:val="right" w:leader="dot" w:pos="9040"/>
        </w:tabs>
        <w:ind w:right="4"/>
        <w:jc w:val="both"/>
        <w:rPr>
          <w:rFonts w:ascii="Arial" w:hAnsi="Arial" w:cs="Arial"/>
          <w:spacing w:val="-2"/>
          <w:sz w:val="20"/>
        </w:rPr>
      </w:pPr>
    </w:p>
    <w:p w14:paraId="220AFC79" w14:textId="77777777" w:rsidR="005C551F" w:rsidRDefault="005C551F"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p>
    <w:p w14:paraId="1A84761E" w14:textId="77777777" w:rsidR="005C551F" w:rsidRDefault="005C551F"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p>
    <w:p w14:paraId="66B40D4D" w14:textId="77777777" w:rsidR="00C304B8" w:rsidRDefault="00C304B8"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p>
    <w:p w14:paraId="246F29DA" w14:textId="77777777" w:rsidR="00C304B8" w:rsidRDefault="00C304B8"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p>
    <w:p w14:paraId="57A552BB" w14:textId="77777777" w:rsidR="00C304B8" w:rsidRDefault="00C304B8"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p>
    <w:p w14:paraId="7C63B529" w14:textId="77777777" w:rsidR="00E05D9D" w:rsidRPr="00E05D9D" w:rsidRDefault="00E05D9D" w:rsidP="00E05D9D">
      <w:pPr>
        <w:pStyle w:val="ListParagraph"/>
        <w:numPr>
          <w:ilvl w:val="0"/>
          <w:numId w:val="23"/>
        </w:numPr>
        <w:tabs>
          <w:tab w:val="right" w:pos="9040"/>
          <w:tab w:val="right" w:leader="dot" w:pos="9040"/>
          <w:tab w:val="right" w:leader="dot" w:pos="9040"/>
        </w:tabs>
        <w:ind w:left="0" w:right="4"/>
        <w:rPr>
          <w:rFonts w:ascii="Arial" w:hAnsi="Arial" w:cs="Arial"/>
          <w:spacing w:val="-2"/>
          <w:sz w:val="20"/>
          <w:szCs w:val="20"/>
        </w:rPr>
      </w:pPr>
      <w:r w:rsidRPr="00E05D9D">
        <w:rPr>
          <w:rFonts w:ascii="Arial" w:hAnsi="Arial" w:cs="Arial"/>
          <w:spacing w:val="-2"/>
          <w:sz w:val="20"/>
          <w:szCs w:val="20"/>
        </w:rPr>
        <w:lastRenderedPageBreak/>
        <w:t xml:space="preserve">PLEASE ATTACH (AS APPLICABLE/IF AVAILABLE – TICK IF ATTACHED) COPIES OF YOUR:   </w:t>
      </w:r>
    </w:p>
    <w:p w14:paraId="1829CEF2" w14:textId="77777777" w:rsidR="00E05D9D" w:rsidRPr="00E05D9D" w:rsidRDefault="00E05D9D" w:rsidP="00E05D9D">
      <w:pPr>
        <w:pStyle w:val="ListParagraph"/>
        <w:numPr>
          <w:ilvl w:val="0"/>
          <w:numId w:val="23"/>
        </w:numPr>
        <w:tabs>
          <w:tab w:val="right" w:pos="9040"/>
          <w:tab w:val="right" w:leader="dot" w:pos="9040"/>
          <w:tab w:val="right" w:leader="dot" w:pos="9040"/>
        </w:tabs>
        <w:ind w:left="0" w:right="4"/>
        <w:rPr>
          <w:spacing w:val="-2"/>
          <w:sz w:val="20"/>
        </w:rPr>
      </w:pPr>
    </w:p>
    <w:tbl>
      <w:tblPr>
        <w:tblW w:w="0" w:type="auto"/>
        <w:tblLayout w:type="fixed"/>
        <w:tblLook w:val="0000" w:firstRow="0" w:lastRow="0" w:firstColumn="0" w:lastColumn="0" w:noHBand="0" w:noVBand="0"/>
      </w:tblPr>
      <w:tblGrid>
        <w:gridCol w:w="2694"/>
        <w:gridCol w:w="1274"/>
        <w:gridCol w:w="3120"/>
        <w:gridCol w:w="1140"/>
      </w:tblGrid>
      <w:tr w:rsidR="00E05D9D" w14:paraId="68F142CB" w14:textId="77777777" w:rsidTr="00645F06">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6F4E6DE" w14:textId="77777777" w:rsidR="00E05D9D" w:rsidRPr="005C551F" w:rsidRDefault="00E05D9D" w:rsidP="005C551F">
            <w:pPr>
              <w:tabs>
                <w:tab w:val="right" w:pos="9214"/>
                <w:tab w:val="right" w:leader="dot" w:pos="9639"/>
                <w:tab w:val="right" w:leader="dot" w:pos="14175"/>
              </w:tabs>
              <w:ind w:right="4"/>
              <w:rPr>
                <w:rFonts w:ascii="Arial" w:hAnsi="Arial" w:cs="Arial"/>
                <w:sz w:val="20"/>
              </w:rPr>
            </w:pPr>
            <w:r w:rsidRPr="003C7AD7">
              <w:rPr>
                <w:rFonts w:ascii="Arial" w:hAnsi="Arial" w:cs="Arial"/>
                <w:sz w:val="20"/>
              </w:rPr>
              <w:t>Annual Report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C499B07"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CD4737" w14:textId="77777777" w:rsidR="00E05D9D" w:rsidRPr="003C7AD7" w:rsidRDefault="00E05D9D" w:rsidP="00E05D9D">
            <w:pPr>
              <w:tabs>
                <w:tab w:val="right" w:pos="9214"/>
                <w:tab w:val="right" w:leader="dot" w:pos="9639"/>
                <w:tab w:val="right" w:leader="dot" w:pos="14175"/>
              </w:tabs>
              <w:ind w:right="4"/>
              <w:rPr>
                <w:rFonts w:ascii="Arial" w:hAnsi="Arial" w:cs="Arial"/>
                <w:sz w:val="20"/>
              </w:rPr>
            </w:pPr>
            <w:r w:rsidRPr="003C7AD7">
              <w:rPr>
                <w:rFonts w:ascii="Arial" w:hAnsi="Arial" w:cs="Arial"/>
                <w:sz w:val="20"/>
              </w:rPr>
              <w:t>Deductible Gift Recipient</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31E37E"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r>
      <w:tr w:rsidR="00E05D9D" w14:paraId="7FD19024" w14:textId="77777777" w:rsidTr="00645F06">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9C66C7" w14:textId="77777777" w:rsidR="00E05D9D" w:rsidRPr="003C7AD7" w:rsidRDefault="00E05D9D" w:rsidP="00E05D9D">
            <w:pPr>
              <w:tabs>
                <w:tab w:val="right" w:pos="9214"/>
                <w:tab w:val="right" w:leader="dot" w:pos="9639"/>
                <w:tab w:val="right" w:leader="dot" w:pos="14175"/>
              </w:tabs>
              <w:ind w:right="4"/>
              <w:rPr>
                <w:rFonts w:ascii="Arial" w:hAnsi="Arial" w:cs="Arial"/>
                <w:sz w:val="20"/>
              </w:rPr>
            </w:pPr>
            <w:r w:rsidRPr="003C7AD7">
              <w:rPr>
                <w:rFonts w:ascii="Arial" w:hAnsi="Arial" w:cs="Arial"/>
                <w:sz w:val="20"/>
              </w:rPr>
              <w:t>Last Financial Statement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1F8B87"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388C77" w14:textId="77777777" w:rsidR="00E05D9D" w:rsidRPr="003C7AD7" w:rsidRDefault="00E05D9D" w:rsidP="00E05D9D">
            <w:pPr>
              <w:tabs>
                <w:tab w:val="right" w:pos="9214"/>
                <w:tab w:val="right" w:leader="dot" w:pos="9639"/>
                <w:tab w:val="right" w:leader="dot" w:pos="14175"/>
              </w:tabs>
              <w:ind w:right="4"/>
              <w:rPr>
                <w:rFonts w:ascii="Arial" w:hAnsi="Arial" w:cs="Arial"/>
                <w:sz w:val="20"/>
              </w:rPr>
            </w:pPr>
            <w:r w:rsidRPr="003C7AD7">
              <w:rPr>
                <w:rFonts w:ascii="Arial" w:hAnsi="Arial" w:cs="Arial"/>
                <w:sz w:val="20"/>
              </w:rPr>
              <w:t>Taxation Charity Concession</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718394"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r>
      <w:tr w:rsidR="00E05D9D" w14:paraId="39737DC3" w14:textId="77777777" w:rsidTr="00645F06">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593AAF1" w14:textId="77777777" w:rsidR="00E05D9D" w:rsidRPr="003C7AD7" w:rsidRDefault="00E05D9D" w:rsidP="00E05D9D">
            <w:pPr>
              <w:tabs>
                <w:tab w:val="right" w:pos="9214"/>
                <w:tab w:val="right" w:leader="dot" w:pos="9639"/>
                <w:tab w:val="right" w:leader="dot" w:pos="14175"/>
              </w:tabs>
              <w:ind w:right="4"/>
              <w:rPr>
                <w:rFonts w:ascii="Arial" w:hAnsi="Arial" w:cs="Arial"/>
                <w:sz w:val="20"/>
              </w:rPr>
            </w:pPr>
            <w:r w:rsidRPr="003C7AD7">
              <w:rPr>
                <w:rFonts w:ascii="Arial" w:hAnsi="Arial" w:cs="Arial"/>
                <w:sz w:val="20"/>
              </w:rPr>
              <w:t>Letters of Support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11AEC0"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69D55E" w14:textId="77777777" w:rsidR="00E05D9D" w:rsidRPr="003C7AD7" w:rsidRDefault="00E05D9D" w:rsidP="00E05D9D">
            <w:pPr>
              <w:tabs>
                <w:tab w:val="right" w:pos="9214"/>
                <w:tab w:val="right" w:leader="dot" w:pos="9639"/>
                <w:tab w:val="right" w:leader="dot" w:pos="14175"/>
              </w:tabs>
              <w:ind w:right="4"/>
              <w:rPr>
                <w:rFonts w:ascii="Arial" w:hAnsi="Arial" w:cs="Arial"/>
                <w:sz w:val="20"/>
              </w:rPr>
            </w:pPr>
            <w:r w:rsidRPr="003C7AD7">
              <w:rPr>
                <w:rFonts w:ascii="Arial" w:hAnsi="Arial" w:cs="Arial"/>
                <w:sz w:val="20"/>
              </w:rPr>
              <w:t>Taxation Declaration Form</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2B33EA" w14:textId="77777777" w:rsidR="00E05D9D" w:rsidRDefault="00E05D9D" w:rsidP="00E05D9D">
            <w:pPr>
              <w:tabs>
                <w:tab w:val="right" w:pos="9214"/>
                <w:tab w:val="right" w:leader="dot" w:pos="9639"/>
                <w:tab w:val="right" w:leader="dot" w:pos="14175"/>
              </w:tabs>
              <w:ind w:right="4"/>
              <w:rPr>
                <w:rFonts w:ascii="Wingdings" w:hAnsi="Wingdings"/>
              </w:rPr>
            </w:pPr>
            <w:r>
              <w:rPr>
                <w:rFonts w:ascii="Wingdings" w:hAnsi="Wingdings"/>
              </w:rPr>
              <w:t></w:t>
            </w:r>
          </w:p>
        </w:tc>
      </w:tr>
    </w:tbl>
    <w:p w14:paraId="1EAC6EF2" w14:textId="77777777" w:rsidR="00E05D9D" w:rsidRDefault="00E05D9D"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p>
    <w:p w14:paraId="5828E9DE" w14:textId="77777777" w:rsidR="00542764" w:rsidRDefault="00542764"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r w:rsidRPr="00A31982">
        <w:rPr>
          <w:rFonts w:ascii="Arial" w:hAnsi="Arial" w:cs="Arial"/>
          <w:spacing w:val="-2"/>
          <w:sz w:val="20"/>
        </w:rPr>
        <w:t xml:space="preserve">AUTHORITY TO RELEASE INFORMATION: </w:t>
      </w:r>
    </w:p>
    <w:p w14:paraId="34A0CD14" w14:textId="77777777" w:rsidR="000D68E3" w:rsidRPr="00A31982" w:rsidRDefault="000931ED"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r w:rsidRPr="00A31982">
        <w:rPr>
          <w:rFonts w:ascii="Arial" w:hAnsi="Arial" w:cs="Arial"/>
          <w:spacing w:val="-2"/>
          <w:sz w:val="20"/>
        </w:rPr>
        <w:t>Permission is given to circulate this application to relevant organisations from which ASPAH may seek advice.</w:t>
      </w:r>
    </w:p>
    <w:p w14:paraId="17E85388" w14:textId="77777777" w:rsidR="000D68E3" w:rsidRPr="00A31982" w:rsidRDefault="000D68E3" w:rsidP="00E05D9D">
      <w:pPr>
        <w:tabs>
          <w:tab w:val="left" w:pos="2410"/>
          <w:tab w:val="right" w:leader="dot" w:pos="8380"/>
          <w:tab w:val="right" w:leader="dot" w:pos="9040"/>
        </w:tabs>
        <w:ind w:right="4"/>
        <w:rPr>
          <w:rFonts w:ascii="Arial" w:hAnsi="Arial" w:cs="Arial"/>
          <w:spacing w:val="-2"/>
          <w:sz w:val="20"/>
        </w:rPr>
      </w:pPr>
    </w:p>
    <w:p w14:paraId="46D94506" w14:textId="77777777" w:rsidR="00F337ED"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t>Contact Person:</w:t>
      </w:r>
      <w:r w:rsidR="00F337ED">
        <w:rPr>
          <w:rFonts w:ascii="Arial" w:hAnsi="Arial" w:cs="Arial"/>
          <w:spacing w:val="-2"/>
          <w:sz w:val="20"/>
        </w:rPr>
        <w:t xml:space="preserve"> </w:t>
      </w:r>
      <w:sdt>
        <w:sdtPr>
          <w:rPr>
            <w:rFonts w:ascii="Arial" w:hAnsi="Arial" w:cs="Arial"/>
            <w:spacing w:val="-2"/>
            <w:sz w:val="20"/>
          </w:rPr>
          <w:id w:val="423542102"/>
          <w:placeholder>
            <w:docPart w:val="024DDBAF87304CE39060F19D2D3CDAE9"/>
          </w:placeholder>
          <w:showingPlcHdr/>
          <w:text/>
        </w:sdtPr>
        <w:sdtEndPr/>
        <w:sdtContent>
          <w:r w:rsidR="00F337ED" w:rsidRPr="00BA3E89">
            <w:rPr>
              <w:rStyle w:val="PlaceholderText"/>
            </w:rPr>
            <w:t>Click or tap here to enter text.</w:t>
          </w:r>
        </w:sdtContent>
      </w:sdt>
      <w:r w:rsidR="00F337ED">
        <w:rPr>
          <w:rFonts w:ascii="Arial" w:hAnsi="Arial" w:cs="Arial"/>
          <w:spacing w:val="-2"/>
          <w:sz w:val="20"/>
        </w:rPr>
        <w:t xml:space="preserve"> </w:t>
      </w:r>
    </w:p>
    <w:p w14:paraId="1839CF00" w14:textId="77777777" w:rsidR="000D68E3" w:rsidRPr="00A31982" w:rsidRDefault="00F337ED" w:rsidP="00E05D9D">
      <w:pPr>
        <w:tabs>
          <w:tab w:val="left" w:pos="5245"/>
          <w:tab w:val="right" w:leader="dot" w:pos="8380"/>
          <w:tab w:val="right" w:leader="dot" w:pos="9040"/>
        </w:tabs>
        <w:ind w:right="4" w:hanging="1701"/>
        <w:rPr>
          <w:rFonts w:ascii="Arial" w:hAnsi="Arial" w:cs="Arial"/>
          <w:spacing w:val="-2"/>
          <w:sz w:val="20"/>
        </w:rPr>
      </w:pPr>
      <w:r>
        <w:rPr>
          <w:rFonts w:ascii="Arial" w:hAnsi="Arial" w:cs="Arial"/>
          <w:spacing w:val="-2"/>
          <w:sz w:val="20"/>
        </w:rPr>
        <w:tab/>
      </w:r>
      <w:r w:rsidR="000931ED" w:rsidRPr="00A31982">
        <w:rPr>
          <w:rFonts w:ascii="Arial" w:hAnsi="Arial" w:cs="Arial"/>
          <w:spacing w:val="-2"/>
          <w:sz w:val="20"/>
        </w:rPr>
        <w:t xml:space="preserve">Office Held: </w:t>
      </w:r>
      <w:sdt>
        <w:sdtPr>
          <w:rPr>
            <w:rFonts w:ascii="Arial" w:hAnsi="Arial" w:cs="Arial"/>
            <w:spacing w:val="-2"/>
            <w:sz w:val="20"/>
          </w:rPr>
          <w:id w:val="-782647981"/>
          <w:placeholder>
            <w:docPart w:val="AE414D118AB34FEDA8EB4BEF3909F1B9"/>
          </w:placeholder>
          <w:showingPlcHdr/>
          <w:text/>
        </w:sdtPr>
        <w:sdtEndPr/>
        <w:sdtContent>
          <w:r w:rsidRPr="00BA3E89">
            <w:rPr>
              <w:rStyle w:val="PlaceholderText"/>
            </w:rPr>
            <w:t>Click or tap here to enter text.</w:t>
          </w:r>
        </w:sdtContent>
      </w:sdt>
    </w:p>
    <w:p w14:paraId="7CC6E1FA"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p>
    <w:p w14:paraId="74D82FC0"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p>
    <w:p w14:paraId="24ACC360"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r w:rsidR="00E11D9B" w:rsidRPr="00A31982">
        <w:rPr>
          <w:rFonts w:ascii="Arial" w:hAnsi="Arial" w:cs="Arial"/>
          <w:spacing w:val="-2"/>
          <w:sz w:val="20"/>
        </w:rPr>
        <w:t>Signature:</w:t>
      </w:r>
      <w:r w:rsidRPr="00A31982">
        <w:rPr>
          <w:rFonts w:ascii="Arial" w:hAnsi="Arial" w:cs="Arial"/>
          <w:spacing w:val="-2"/>
          <w:sz w:val="20"/>
        </w:rPr>
        <w:t xml:space="preserve"> </w:t>
      </w:r>
      <w:r w:rsidR="00E11D9B">
        <w:rPr>
          <w:rFonts w:ascii="Arial" w:hAnsi="Arial" w:cs="Arial"/>
          <w:spacing w:val="-2"/>
          <w:sz w:val="20"/>
        </w:rPr>
        <w:t>___________________________________________</w:t>
      </w:r>
    </w:p>
    <w:p w14:paraId="12CFFFA3" w14:textId="77777777" w:rsidR="000D68E3" w:rsidRPr="00A31982" w:rsidRDefault="000D68E3" w:rsidP="00E05D9D">
      <w:pPr>
        <w:tabs>
          <w:tab w:val="left" w:pos="2410"/>
          <w:tab w:val="right" w:leader="dot" w:pos="8380"/>
          <w:tab w:val="right" w:leader="dot" w:pos="9040"/>
        </w:tabs>
        <w:ind w:right="4"/>
        <w:rPr>
          <w:rFonts w:ascii="Arial" w:hAnsi="Arial" w:cs="Arial"/>
          <w:spacing w:val="-2"/>
          <w:sz w:val="16"/>
        </w:rPr>
      </w:pPr>
    </w:p>
    <w:p w14:paraId="508EC7D0" w14:textId="77777777" w:rsidR="000D68E3" w:rsidRPr="00A31982" w:rsidRDefault="000D68E3" w:rsidP="00E05D9D">
      <w:pPr>
        <w:tabs>
          <w:tab w:val="left" w:pos="2410"/>
          <w:tab w:val="right" w:leader="dot" w:pos="8380"/>
          <w:tab w:val="right" w:leader="dot" w:pos="9040"/>
        </w:tabs>
        <w:ind w:right="4" w:hanging="1701"/>
        <w:jc w:val="both"/>
        <w:rPr>
          <w:rFonts w:ascii="Arial" w:hAnsi="Arial" w:cs="Arial"/>
          <w:spacing w:val="-2"/>
          <w:sz w:val="20"/>
        </w:rPr>
      </w:pPr>
    </w:p>
    <w:p w14:paraId="109447DD" w14:textId="77777777" w:rsidR="00542764" w:rsidRDefault="00542764"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r w:rsidRPr="00A31982">
        <w:rPr>
          <w:rFonts w:ascii="Arial" w:hAnsi="Arial" w:cs="Arial"/>
          <w:spacing w:val="-2"/>
          <w:sz w:val="20"/>
        </w:rPr>
        <w:t>AUTHORITY FOR ASPAH TO USE INFORMATION REGARDING THIS PROJECT IN NEWS/MEDIA RELEASES, PROMOTIONAL AND EDUCATIONAL MATERIAL, AND THE ASPAH WEBSITE</w:t>
      </w:r>
      <w:r>
        <w:rPr>
          <w:rFonts w:ascii="Arial" w:hAnsi="Arial" w:cs="Arial"/>
          <w:spacing w:val="-2"/>
          <w:sz w:val="20"/>
        </w:rPr>
        <w:t>.</w:t>
      </w:r>
    </w:p>
    <w:p w14:paraId="23959FD6" w14:textId="77777777" w:rsidR="000D68E3" w:rsidRPr="00A31982" w:rsidRDefault="000931ED" w:rsidP="00E05D9D">
      <w:pPr>
        <w:numPr>
          <w:ilvl w:val="0"/>
          <w:numId w:val="23"/>
        </w:numPr>
        <w:tabs>
          <w:tab w:val="left" w:pos="2410"/>
          <w:tab w:val="right" w:leader="dot" w:pos="8380"/>
          <w:tab w:val="right" w:leader="dot" w:pos="9040"/>
        </w:tabs>
        <w:ind w:right="4" w:hanging="720"/>
        <w:jc w:val="both"/>
        <w:rPr>
          <w:rFonts w:ascii="Arial" w:hAnsi="Arial" w:cs="Arial"/>
          <w:spacing w:val="-2"/>
          <w:sz w:val="20"/>
        </w:rPr>
      </w:pPr>
      <w:r w:rsidRPr="00A31982">
        <w:rPr>
          <w:rFonts w:ascii="Arial" w:hAnsi="Arial" w:cs="Arial"/>
          <w:spacing w:val="-2"/>
          <w:sz w:val="20"/>
        </w:rPr>
        <w:t>This includes information collected during the project, including qualitative and quantitative data, reports, photographs and audiovisual content.</w:t>
      </w:r>
    </w:p>
    <w:p w14:paraId="3E219136" w14:textId="77777777" w:rsidR="000D68E3" w:rsidRPr="00A31982" w:rsidRDefault="000D68E3" w:rsidP="00E05D9D">
      <w:pPr>
        <w:tabs>
          <w:tab w:val="left" w:pos="2410"/>
          <w:tab w:val="right" w:leader="dot" w:pos="8380"/>
          <w:tab w:val="right" w:leader="dot" w:pos="9040"/>
        </w:tabs>
        <w:ind w:right="4"/>
        <w:jc w:val="both"/>
        <w:rPr>
          <w:rFonts w:ascii="Arial" w:hAnsi="Arial" w:cs="Arial"/>
          <w:spacing w:val="-2"/>
          <w:sz w:val="20"/>
        </w:rPr>
      </w:pPr>
    </w:p>
    <w:p w14:paraId="28CC8E80" w14:textId="77777777" w:rsidR="00F337ED"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t>Contact Person</w:t>
      </w:r>
      <w:r w:rsidR="00F337ED" w:rsidRPr="00F337ED">
        <w:rPr>
          <w:rFonts w:ascii="Arial" w:hAnsi="Arial" w:cs="Arial"/>
          <w:spacing w:val="-2"/>
          <w:sz w:val="20"/>
        </w:rPr>
        <w:t xml:space="preserve"> </w:t>
      </w:r>
      <w:sdt>
        <w:sdtPr>
          <w:rPr>
            <w:rFonts w:ascii="Arial" w:hAnsi="Arial" w:cs="Arial"/>
            <w:spacing w:val="-2"/>
            <w:sz w:val="20"/>
          </w:rPr>
          <w:id w:val="-694152977"/>
          <w:placeholder>
            <w:docPart w:val="00C8046448384BD9ABDC179DD97CD264"/>
          </w:placeholder>
          <w:showingPlcHdr/>
          <w:text/>
        </w:sdtPr>
        <w:sdtEndPr/>
        <w:sdtContent>
          <w:r w:rsidR="00F337ED" w:rsidRPr="00BA3E89">
            <w:rPr>
              <w:rStyle w:val="PlaceholderText"/>
            </w:rPr>
            <w:t>Click or tap here to enter text.</w:t>
          </w:r>
        </w:sdtContent>
      </w:sdt>
    </w:p>
    <w:p w14:paraId="4A837BB9" w14:textId="77777777" w:rsidR="000D68E3" w:rsidRPr="00A31982" w:rsidRDefault="00F337ED" w:rsidP="00E05D9D">
      <w:pPr>
        <w:tabs>
          <w:tab w:val="left" w:pos="5245"/>
          <w:tab w:val="right" w:leader="dot" w:pos="8380"/>
          <w:tab w:val="right" w:leader="dot" w:pos="9040"/>
        </w:tabs>
        <w:ind w:right="4" w:hanging="1701"/>
        <w:rPr>
          <w:rFonts w:ascii="Arial" w:hAnsi="Arial" w:cs="Arial"/>
          <w:spacing w:val="-2"/>
          <w:sz w:val="20"/>
        </w:rPr>
      </w:pPr>
      <w:r>
        <w:rPr>
          <w:rFonts w:ascii="Arial" w:hAnsi="Arial" w:cs="Arial"/>
          <w:spacing w:val="-2"/>
          <w:sz w:val="20"/>
        </w:rPr>
        <w:tab/>
        <w:t xml:space="preserve">Office Held: </w:t>
      </w:r>
      <w:sdt>
        <w:sdtPr>
          <w:rPr>
            <w:rFonts w:ascii="Arial" w:hAnsi="Arial" w:cs="Arial"/>
            <w:spacing w:val="-2"/>
            <w:sz w:val="20"/>
          </w:rPr>
          <w:id w:val="1590121442"/>
          <w:placeholder>
            <w:docPart w:val="1D9F00EAEDE64C5E893E833F6D68F36E"/>
          </w:placeholder>
          <w:showingPlcHdr/>
          <w:text/>
        </w:sdtPr>
        <w:sdtEndPr/>
        <w:sdtContent>
          <w:r w:rsidRPr="00BA3E89">
            <w:rPr>
              <w:rStyle w:val="PlaceholderText"/>
            </w:rPr>
            <w:t>Click or tap here to enter text.</w:t>
          </w:r>
        </w:sdtContent>
      </w:sdt>
    </w:p>
    <w:p w14:paraId="312E3D07"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p>
    <w:p w14:paraId="55E800B2"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p>
    <w:p w14:paraId="406F8D9F" w14:textId="77777777" w:rsidR="000D68E3" w:rsidRPr="00A31982" w:rsidRDefault="000931ED" w:rsidP="00E05D9D">
      <w:pPr>
        <w:tabs>
          <w:tab w:val="left" w:pos="5245"/>
          <w:tab w:val="right" w:leader="dot" w:pos="8380"/>
          <w:tab w:val="right" w:leader="dot" w:pos="9040"/>
        </w:tabs>
        <w:ind w:right="4" w:hanging="1701"/>
        <w:rPr>
          <w:rFonts w:ascii="Arial" w:hAnsi="Arial" w:cs="Arial"/>
          <w:spacing w:val="-2"/>
          <w:sz w:val="20"/>
        </w:rPr>
      </w:pPr>
      <w:r w:rsidRPr="00A31982">
        <w:rPr>
          <w:rFonts w:ascii="Arial" w:hAnsi="Arial" w:cs="Arial"/>
          <w:spacing w:val="-2"/>
          <w:sz w:val="20"/>
        </w:rPr>
        <w:tab/>
      </w:r>
      <w:r w:rsidR="00E11D9B" w:rsidRPr="00A31982">
        <w:rPr>
          <w:rFonts w:ascii="Arial" w:hAnsi="Arial" w:cs="Arial"/>
          <w:spacing w:val="-2"/>
          <w:sz w:val="20"/>
        </w:rPr>
        <w:t>Signature:</w:t>
      </w:r>
      <w:r w:rsidRPr="00A31982">
        <w:rPr>
          <w:rFonts w:ascii="Arial" w:hAnsi="Arial" w:cs="Arial"/>
          <w:spacing w:val="-2"/>
          <w:sz w:val="20"/>
        </w:rPr>
        <w:t xml:space="preserve"> </w:t>
      </w:r>
      <w:r w:rsidR="00E11D9B">
        <w:rPr>
          <w:rFonts w:ascii="Arial" w:hAnsi="Arial" w:cs="Arial"/>
          <w:spacing w:val="-2"/>
          <w:sz w:val="20"/>
        </w:rPr>
        <w:t>___________________________________________</w:t>
      </w:r>
    </w:p>
    <w:p w14:paraId="1298E841" w14:textId="77777777" w:rsidR="000D68E3" w:rsidRPr="00A31982" w:rsidRDefault="000D68E3" w:rsidP="00E05D9D">
      <w:pPr>
        <w:tabs>
          <w:tab w:val="left" w:pos="2410"/>
          <w:tab w:val="right" w:leader="dot" w:pos="8380"/>
          <w:tab w:val="right" w:leader="dot" w:pos="9040"/>
        </w:tabs>
        <w:ind w:right="4"/>
        <w:rPr>
          <w:rFonts w:ascii="Arial" w:hAnsi="Arial" w:cs="Arial"/>
          <w:spacing w:val="-2"/>
          <w:sz w:val="16"/>
        </w:rPr>
      </w:pPr>
    </w:p>
    <w:p w14:paraId="0F12B0C6" w14:textId="77777777" w:rsidR="000D68E3" w:rsidRPr="00A31982" w:rsidRDefault="000D68E3" w:rsidP="00E05D9D">
      <w:pPr>
        <w:tabs>
          <w:tab w:val="left" w:pos="2410"/>
          <w:tab w:val="right" w:leader="dot" w:pos="8380"/>
          <w:tab w:val="right" w:leader="dot" w:pos="9040"/>
        </w:tabs>
        <w:ind w:right="4"/>
        <w:jc w:val="both"/>
        <w:rPr>
          <w:rFonts w:ascii="Arial" w:hAnsi="Arial" w:cs="Arial"/>
          <w:spacing w:val="-2"/>
          <w:sz w:val="20"/>
        </w:rPr>
      </w:pPr>
    </w:p>
    <w:p w14:paraId="5B146762" w14:textId="77777777" w:rsidR="000D68E3" w:rsidRPr="00A31982" w:rsidRDefault="000D68E3" w:rsidP="00E05D9D">
      <w:pPr>
        <w:tabs>
          <w:tab w:val="left" w:pos="2410"/>
          <w:tab w:val="right" w:leader="dot" w:pos="8380"/>
          <w:tab w:val="right" w:leader="dot" w:pos="9040"/>
        </w:tabs>
        <w:ind w:right="4"/>
        <w:jc w:val="both"/>
        <w:rPr>
          <w:rFonts w:ascii="Arial" w:hAnsi="Arial" w:cs="Arial"/>
          <w:spacing w:val="-2"/>
          <w:sz w:val="20"/>
        </w:rPr>
      </w:pPr>
    </w:p>
    <w:p w14:paraId="38CEF112" w14:textId="77777777" w:rsidR="000D68E3" w:rsidRPr="003C7AD7" w:rsidRDefault="000D68E3" w:rsidP="00E05D9D">
      <w:pPr>
        <w:tabs>
          <w:tab w:val="left" w:pos="2410"/>
          <w:tab w:val="right" w:leader="dot" w:pos="8380"/>
          <w:tab w:val="right" w:leader="dot" w:pos="9040"/>
        </w:tabs>
        <w:ind w:right="4"/>
        <w:jc w:val="both"/>
        <w:rPr>
          <w:rFonts w:ascii="Arial" w:hAnsi="Arial" w:cs="Arial"/>
          <w:spacing w:val="-2"/>
          <w:sz w:val="20"/>
        </w:rPr>
      </w:pPr>
    </w:p>
    <w:p w14:paraId="76030A8A" w14:textId="77777777" w:rsidR="003C7AD7" w:rsidRPr="003C7AD7" w:rsidRDefault="003C7AD7" w:rsidP="00E05D9D">
      <w:pPr>
        <w:pStyle w:val="FreeForm"/>
        <w:tabs>
          <w:tab w:val="left" w:pos="220"/>
          <w:tab w:val="left" w:pos="720"/>
        </w:tabs>
        <w:spacing w:after="240"/>
        <w:rPr>
          <w:rFonts w:ascii="Arial" w:hAnsi="Arial" w:cs="Arial"/>
          <w:spacing w:val="-2"/>
          <w:sz w:val="18"/>
          <w:szCs w:val="18"/>
          <w:lang w:val="en-US"/>
        </w:rPr>
      </w:pPr>
      <w:r w:rsidRPr="003C7AD7">
        <w:rPr>
          <w:rFonts w:ascii="Arial" w:hAnsi="Arial" w:cs="Arial"/>
          <w:spacing w:val="-2"/>
          <w:sz w:val="18"/>
          <w:szCs w:val="18"/>
          <w:u w:val="single"/>
          <w:lang w:val="en-US"/>
        </w:rPr>
        <w:t xml:space="preserve">PLEASE NOTE: </w:t>
      </w:r>
      <w:r w:rsidRPr="003C7AD7">
        <w:rPr>
          <w:rFonts w:ascii="Arial" w:hAnsi="Arial" w:cs="Arial"/>
          <w:spacing w:val="-2"/>
          <w:sz w:val="18"/>
          <w:szCs w:val="18"/>
          <w:lang w:val="en-US"/>
        </w:rPr>
        <w:cr/>
        <w:t xml:space="preserve">If you would like to discuss aspects of your application before making your submission, you can contact Camilla Tafra at </w:t>
      </w:r>
      <w:hyperlink r:id="rId8" w:history="1">
        <w:r w:rsidRPr="003C7AD7">
          <w:rPr>
            <w:rStyle w:val="Hyperlink"/>
            <w:rFonts w:ascii="Arial" w:hAnsi="Arial" w:cs="Arial"/>
            <w:spacing w:val="-2"/>
            <w:sz w:val="18"/>
            <w:szCs w:val="18"/>
            <w:lang w:val="en-US"/>
          </w:rPr>
          <w:t>admin@aspah.org.au</w:t>
        </w:r>
      </w:hyperlink>
      <w:r w:rsidRPr="003C7AD7">
        <w:rPr>
          <w:rFonts w:ascii="Arial" w:hAnsi="Arial" w:cs="Arial"/>
          <w:spacing w:val="-2"/>
          <w:sz w:val="18"/>
          <w:szCs w:val="18"/>
          <w:lang w:val="en-US"/>
        </w:rPr>
        <w:t xml:space="preserve">. </w:t>
      </w:r>
    </w:p>
    <w:p w14:paraId="6DB84984" w14:textId="77777777" w:rsidR="00C06301" w:rsidRDefault="00C06301">
      <w:pPr>
        <w:rPr>
          <w:rFonts w:ascii="Arial" w:eastAsia="Times New Roman" w:hAnsi="Arial" w:cs="Arial"/>
          <w:color w:val="auto"/>
          <w:sz w:val="20"/>
          <w:lang w:val="en-AU" w:eastAsia="en-AU" w:bidi="x-none"/>
        </w:rPr>
      </w:pPr>
      <w:r>
        <w:rPr>
          <w:rFonts w:ascii="Arial" w:eastAsia="Times New Roman" w:hAnsi="Arial" w:cs="Arial"/>
          <w:color w:val="auto"/>
          <w:sz w:val="20"/>
          <w:lang w:val="en-AU" w:eastAsia="en-AU" w:bidi="x-none"/>
        </w:rPr>
        <w:br w:type="page"/>
      </w:r>
    </w:p>
    <w:p w14:paraId="51E930AF" w14:textId="77777777" w:rsidR="00C06301" w:rsidRPr="009526BA" w:rsidRDefault="00C06301" w:rsidP="00C304B8">
      <w:pPr>
        <w:spacing w:before="120"/>
        <w:rPr>
          <w:rFonts w:ascii="Arial" w:hAnsi="Arial" w:cs="Arial"/>
          <w:sz w:val="22"/>
          <w:szCs w:val="22"/>
        </w:rPr>
      </w:pPr>
      <w:r w:rsidRPr="00C06301">
        <w:rPr>
          <w:rFonts w:ascii="Arial Narrow" w:hAnsi="Arial Narrow" w:cs="Arial"/>
          <w:noProof/>
          <w:sz w:val="40"/>
          <w:szCs w:val="40"/>
          <w:lang w:val="en-AU" w:eastAsia="en-AU"/>
        </w:rPr>
        <w:lastRenderedPageBreak/>
        <w:drawing>
          <wp:anchor distT="0" distB="0" distL="114300" distR="114300" simplePos="0" relativeHeight="251658240" behindDoc="0" locked="0" layoutInCell="1" allowOverlap="1" wp14:anchorId="5B13F03B" wp14:editId="26F3E22C">
            <wp:simplePos x="0" y="0"/>
            <wp:positionH relativeFrom="margin">
              <wp:align>left</wp:align>
            </wp:positionH>
            <wp:positionV relativeFrom="paragraph">
              <wp:posOffset>286912</wp:posOffset>
            </wp:positionV>
            <wp:extent cx="2682240" cy="175641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fsud 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0" cy="1756410"/>
                    </a:xfrm>
                    <a:prstGeom prst="rect">
                      <a:avLst/>
                    </a:prstGeom>
                  </pic:spPr>
                </pic:pic>
              </a:graphicData>
            </a:graphic>
            <wp14:sizeRelH relativeFrom="margin">
              <wp14:pctWidth>0</wp14:pctWidth>
            </wp14:sizeRelH>
            <wp14:sizeRelV relativeFrom="margin">
              <wp14:pctHeight>0</wp14:pctHeight>
            </wp14:sizeRelV>
          </wp:anchor>
        </w:drawing>
      </w:r>
      <w:r w:rsidRPr="00C06301">
        <w:rPr>
          <w:rFonts w:ascii="Arial Narrow" w:hAnsi="Arial Narrow" w:cs="Arial"/>
          <w:sz w:val="40"/>
          <w:szCs w:val="40"/>
        </w:rPr>
        <w:t>Paulette Mifsud</w:t>
      </w:r>
      <w:r w:rsidRPr="00F506EB">
        <w:rPr>
          <w:rFonts w:ascii="Arial Narrow" w:hAnsi="Arial Narrow" w:cs="Arial"/>
        </w:rPr>
        <w:t xml:space="preserve"> </w:t>
      </w:r>
      <w:r w:rsidRPr="009526BA">
        <w:rPr>
          <w:rFonts w:ascii="Arial" w:hAnsi="Arial" w:cs="Arial"/>
          <w:sz w:val="22"/>
          <w:szCs w:val="22"/>
        </w:rPr>
        <w:t xml:space="preserve">was a member of the ASPAH Executive Committee from 2010 to 2012, and remained a member and friend of our organisation until her death in August 2016. </w:t>
      </w:r>
    </w:p>
    <w:p w14:paraId="79FD7A6B"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In her 30 years working as a psychologist, Paulette worked with numerous athletes ranging from club to elite level athletes. In addition to consulting with athletes, Paulette used her mental skills training to assist performing artists. </w:t>
      </w:r>
    </w:p>
    <w:p w14:paraId="0C4E5AB4"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Paulette was born in Malta and came to Australia when she was 7 years old, growing up in </w:t>
      </w:r>
      <w:proofErr w:type="spellStart"/>
      <w:r w:rsidRPr="009526BA">
        <w:rPr>
          <w:rFonts w:ascii="Arial" w:hAnsi="Arial" w:cs="Arial"/>
          <w:sz w:val="22"/>
          <w:szCs w:val="22"/>
        </w:rPr>
        <w:t>Mooroolbark</w:t>
      </w:r>
      <w:proofErr w:type="spellEnd"/>
      <w:r w:rsidRPr="009526BA">
        <w:rPr>
          <w:rFonts w:ascii="Arial" w:hAnsi="Arial" w:cs="Arial"/>
          <w:sz w:val="22"/>
          <w:szCs w:val="22"/>
        </w:rPr>
        <w:t xml:space="preserve">, Victoria. When she was young she wanted to be either a ballet dancer, or drama teacher, or PE teacher – so she had always been balancing interests between performing arts and sports! But while subsequent health issues prevented her from a career as either a performing artist or PE teacher she instead learnt about psychology, strongly supporting her growing interest and compassion for people. She was very dedicated to her studies, securing a Bachelor of Arts (Psychology) at Monash University (1985), a Graduate Diploma in Child and Adolescent Psychology at the University of Melbourne (1987), and a Masters of Applied Science by Research at Victoria University (2005). Her thesis was entitled "Readiness to Return: Psychosocial Factors and Injury Recovery". </w:t>
      </w:r>
    </w:p>
    <w:p w14:paraId="34FA5A5F"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Paulette faced many challenges during her life. One was choosing a career in sport psychology, which back in the early 80s was still a mostly male profession. But Paulette appeared to thrive on challenges. Her response to the cancer diagnosis in 2015 was no different and highlighted just how Paulette approached life. </w:t>
      </w:r>
    </w:p>
    <w:p w14:paraId="0369C415"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In the performing arts, she worked with major organisations such as the Australian Ballet Company, the Melbourne Symphony Orchestra and the Australian Opera. Paulette also lectured in Mental Skills and Sport/Performance Psychology at various universities, including the University of Melbourne, Monash University, Victoria University, Ballarat University and Deakin University. Many of the athletes she supported medaled at major competitions such as the Olympics, Commonwealth Games and world championships. Amongst other organisations, Paulette worked with the Victorian Institute of Sport, Gymnastics Victoria and Sports Medicine Clinics of Victoria. </w:t>
      </w:r>
    </w:p>
    <w:p w14:paraId="0B941DBE"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Her private consultancy practice, Mental Potential, began in 1986. Her main areas of focus were performance enhancement, injury prevention, rehabilitation, and return to performance and personal development.   She worked across more than 50 sports and the performing artists she worked with also came from various fields including dance, music, and theatre. </w:t>
      </w:r>
    </w:p>
    <w:p w14:paraId="4C45B9C5"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Paulette also lectured at Victorian College of the Arts Secondary School for a number of years and continued to lecture first year Performance Psychology at the Victorian College of the Arts (VCA), University of Melbourne. Although Paulette had to give up most of her work after the chemotherapy last year due to the tiredness, she just couldn't give up lecturing at the VCA. Even though it took Paulette the whole week to recover and </w:t>
      </w:r>
      <w:proofErr w:type="spellStart"/>
      <w:r w:rsidRPr="009526BA">
        <w:rPr>
          <w:rFonts w:ascii="Arial" w:hAnsi="Arial" w:cs="Arial"/>
          <w:sz w:val="22"/>
          <w:szCs w:val="22"/>
        </w:rPr>
        <w:t>organise</w:t>
      </w:r>
      <w:proofErr w:type="spellEnd"/>
      <w:r w:rsidRPr="009526BA">
        <w:rPr>
          <w:rFonts w:ascii="Arial" w:hAnsi="Arial" w:cs="Arial"/>
          <w:sz w:val="22"/>
          <w:szCs w:val="22"/>
        </w:rPr>
        <w:t xml:space="preserve"> the next lecture! </w:t>
      </w:r>
    </w:p>
    <w:p w14:paraId="29F499CD"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 xml:space="preserve">For all those who knew her, Paulette was always a very determined person and always willing to help others. She always strove to do things better and this continued until she was admitted for the last time into hospital. Paulette's positivity and optimism never wavered throughout, even after the second relapse. She had a real passion for the performing arts and it showed in her energy and enthusiasm. </w:t>
      </w:r>
    </w:p>
    <w:p w14:paraId="27BD2225" w14:textId="77777777" w:rsidR="00C06301" w:rsidRPr="009526BA" w:rsidRDefault="00C06301" w:rsidP="00C304B8">
      <w:pPr>
        <w:spacing w:before="120"/>
        <w:rPr>
          <w:rFonts w:ascii="Arial" w:hAnsi="Arial" w:cs="Arial"/>
          <w:sz w:val="22"/>
          <w:szCs w:val="22"/>
        </w:rPr>
      </w:pPr>
      <w:r w:rsidRPr="009526BA">
        <w:rPr>
          <w:rFonts w:ascii="Arial" w:hAnsi="Arial" w:cs="Arial"/>
          <w:sz w:val="22"/>
          <w:szCs w:val="22"/>
        </w:rPr>
        <w:t>We at ASPAH and others who valued Paulette’s commitment to the psychological wellbeing of performing artists wish to continue her legacy. We hope this grant will, in some small way, do this</w:t>
      </w:r>
      <w:r w:rsidR="00B172EA">
        <w:rPr>
          <w:rFonts w:ascii="Arial" w:hAnsi="Arial" w:cs="Arial"/>
          <w:sz w:val="22"/>
          <w:szCs w:val="22"/>
        </w:rPr>
        <w:t>.</w:t>
      </w:r>
    </w:p>
    <w:p w14:paraId="1DD3A2A9" w14:textId="77777777" w:rsidR="000931ED" w:rsidRPr="003C7AD7" w:rsidRDefault="00C06301" w:rsidP="00C304B8">
      <w:pPr>
        <w:spacing w:before="120"/>
        <w:rPr>
          <w:rFonts w:ascii="Arial" w:eastAsia="Times New Roman" w:hAnsi="Arial" w:cs="Arial"/>
          <w:color w:val="auto"/>
          <w:sz w:val="20"/>
          <w:lang w:val="en-AU" w:eastAsia="en-AU" w:bidi="x-none"/>
        </w:rPr>
      </w:pPr>
      <w:r w:rsidRPr="009526BA">
        <w:rPr>
          <w:rFonts w:ascii="Arial" w:hAnsi="Arial" w:cs="Arial"/>
          <w:sz w:val="22"/>
          <w:szCs w:val="22"/>
        </w:rPr>
        <w:t>Paulette's passion and commitment to performing artists’ health and wellbeing will live on, and we are grateful for having known her.</w:t>
      </w:r>
    </w:p>
    <w:sectPr w:rsidR="000931ED" w:rsidRPr="003C7AD7" w:rsidSect="00C304B8">
      <w:headerReference w:type="even" r:id="rId10"/>
      <w:headerReference w:type="default" r:id="rId11"/>
      <w:footerReference w:type="even" r:id="rId12"/>
      <w:footerReference w:type="default" r:id="rId13"/>
      <w:headerReference w:type="first" r:id="rId14"/>
      <w:pgSz w:w="11900" w:h="16840"/>
      <w:pgMar w:top="840" w:right="1418" w:bottom="600" w:left="1320" w:header="0" w:footer="14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27BA" w14:textId="77777777" w:rsidR="00020C9D" w:rsidRDefault="00020C9D">
      <w:r>
        <w:separator/>
      </w:r>
    </w:p>
  </w:endnote>
  <w:endnote w:type="continuationSeparator" w:id="0">
    <w:p w14:paraId="434DC33D" w14:textId="77777777" w:rsidR="00020C9D" w:rsidRDefault="0002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7516" w14:textId="77777777" w:rsidR="000D68E3" w:rsidRDefault="000D68E3">
    <w:pPr>
      <w:pStyle w:val="Footer1"/>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D70" w14:textId="77777777" w:rsidR="000D68E3" w:rsidRDefault="000D68E3">
    <w:pPr>
      <w:pStyle w:val="Footer1"/>
      <w:ind w:right="360"/>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200D" w14:textId="77777777" w:rsidR="00020C9D" w:rsidRDefault="00020C9D">
      <w:r>
        <w:separator/>
      </w:r>
    </w:p>
  </w:footnote>
  <w:footnote w:type="continuationSeparator" w:id="0">
    <w:p w14:paraId="4FC6BB8C" w14:textId="77777777" w:rsidR="00020C9D" w:rsidRDefault="0002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39B7" w14:textId="77777777" w:rsidR="000D68E3" w:rsidRDefault="000931ED">
    <w:pPr>
      <w:tabs>
        <w:tab w:val="left" w:pos="1180"/>
        <w:tab w:val="center" w:pos="4535"/>
      </w:tabs>
      <w:rPr>
        <w:rFonts w:eastAsia="Times New Roman"/>
        <w:color w:val="auto"/>
        <w:sz w:val="20"/>
        <w:lang w:val="en-AU" w:eastAsia="en-AU" w:bidi="x-none"/>
      </w:rPr>
    </w:pPr>
    <w:r>
      <w:rPr>
        <w:rFonts w:ascii="Lucida Grande" w:hAnsi="Lucida Grande"/>
        <w:sz w:val="28"/>
      </w:rPr>
      <w:br/>
    </w:r>
    <w:r w:rsidR="00594AFB">
      <w:rPr>
        <w:noProof/>
        <w:lang w:val="en-AU" w:eastAsia="en-AU"/>
      </w:rPr>
      <mc:AlternateContent>
        <mc:Choice Requires="wps">
          <w:drawing>
            <wp:anchor distT="0" distB="0" distL="114300" distR="114300" simplePos="0" relativeHeight="251658240" behindDoc="1" locked="0" layoutInCell="1" allowOverlap="1" wp14:anchorId="7A3D12A0" wp14:editId="1400909E">
              <wp:simplePos x="0" y="0"/>
              <wp:positionH relativeFrom="page">
                <wp:posOffset>6659880</wp:posOffset>
              </wp:positionH>
              <wp:positionV relativeFrom="page">
                <wp:posOffset>10175875</wp:posOffset>
              </wp:positionV>
              <wp:extent cx="88900" cy="177800"/>
              <wp:effectExtent l="1905" t="3175"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4CCF8E72" w14:textId="77777777"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C551F">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4.4pt;margin-top:801.2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" stroked="f" strokeweight="1pt">
              <v:path arrowok="t"/>
              <v:textbox inset="0,0,0,0">
                <w:txbxContent>
                  <w:p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C551F">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C9F1" w14:textId="77777777" w:rsidR="000D68E3" w:rsidRDefault="000931ED">
    <w:pPr>
      <w:tabs>
        <w:tab w:val="left" w:pos="1180"/>
        <w:tab w:val="center" w:pos="4535"/>
      </w:tabs>
      <w:rPr>
        <w:rFonts w:eastAsia="Times New Roman"/>
        <w:color w:val="auto"/>
        <w:sz w:val="20"/>
        <w:lang w:val="en-AU" w:eastAsia="en-AU" w:bidi="x-none"/>
      </w:rPr>
    </w:pPr>
    <w:r>
      <w:rPr>
        <w:rFonts w:ascii="Lucida Grande" w:hAnsi="Lucida Grande"/>
        <w:sz w:val="28"/>
      </w:rPr>
      <w:br/>
    </w:r>
    <w:r w:rsidR="00594AFB">
      <w:rPr>
        <w:noProof/>
        <w:lang w:val="en-AU" w:eastAsia="en-AU"/>
      </w:rPr>
      <mc:AlternateContent>
        <mc:Choice Requires="wps">
          <w:drawing>
            <wp:anchor distT="0" distB="0" distL="114300" distR="114300" simplePos="0" relativeHeight="251657216" behindDoc="1" locked="0" layoutInCell="1" allowOverlap="1" wp14:anchorId="74B8C70D" wp14:editId="6FB92CC4">
              <wp:simplePos x="0" y="0"/>
              <wp:positionH relativeFrom="page">
                <wp:posOffset>6659880</wp:posOffset>
              </wp:positionH>
              <wp:positionV relativeFrom="page">
                <wp:posOffset>10175875</wp:posOffset>
              </wp:positionV>
              <wp:extent cx="88900" cy="177800"/>
              <wp:effectExtent l="1905" t="317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667E863E" w14:textId="77777777"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304B8">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4.4pt;margin-top:801.2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" stroked="f" strokeweight="1pt">
              <v:path arrowok="t"/>
              <v:textbox inset="0,0,0,0">
                <w:txbxContent>
                  <w:p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304B8">
                      <w:rPr>
                        <w:rStyle w:val="PageNumber1"/>
                        <w:noProof/>
                        <w:sz w:val="24"/>
                      </w:rPr>
                      <w:t>2</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A432" w14:textId="77777777" w:rsidR="00C304B8" w:rsidRDefault="00C304B8">
    <w:pPr>
      <w:pStyle w:val="Header"/>
    </w:pPr>
    <w:r w:rsidRPr="00A31982">
      <w:rPr>
        <w:rFonts w:ascii="Arial" w:hAnsi="Arial" w:cs="Arial"/>
        <w:noProof/>
        <w:lang w:val="en-AU" w:eastAsia="en-AU"/>
      </w:rPr>
      <w:drawing>
        <wp:anchor distT="0" distB="0" distL="114300" distR="114300" simplePos="0" relativeHeight="251660288" behindDoc="0" locked="0" layoutInCell="1" allowOverlap="1" wp14:anchorId="2DF73C89" wp14:editId="00DA2BD1">
          <wp:simplePos x="0" y="0"/>
          <wp:positionH relativeFrom="margin">
            <wp:align>left</wp:align>
          </wp:positionH>
          <wp:positionV relativeFrom="page">
            <wp:posOffset>213756</wp:posOffset>
          </wp:positionV>
          <wp:extent cx="5755640" cy="757555"/>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564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720"/>
        </w:tabs>
        <w:ind w:left="720" w:firstLine="360"/>
      </w:pPr>
      <w:rPr>
        <w:rFonts w:ascii="Arial Bold" w:eastAsia="ヒラギノ角ゴ Pro W3" w:hAnsi="Arial Bold"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isLgl/>
      <w:lvlText w:val="%1."/>
      <w:lvlJc w:val="left"/>
      <w:pPr>
        <w:tabs>
          <w:tab w:val="num" w:pos="720"/>
        </w:tabs>
        <w:ind w:left="720" w:firstLine="360"/>
      </w:pPr>
      <w:rPr>
        <w:rFonts w:ascii="Arial Bold" w:eastAsia="ヒラギノ角ゴ Pro W3" w:hAnsi="Arial Bold"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numFmt w:val="bullet"/>
      <w:lvlText w:val="-"/>
      <w:lvlJc w:val="left"/>
      <w:pPr>
        <w:tabs>
          <w:tab w:val="num" w:pos="117"/>
        </w:tabs>
        <w:ind w:left="117" w:firstLine="0"/>
      </w:pPr>
      <w:rPr>
        <w:rFonts w:hint="default"/>
        <w:position w:val="0"/>
      </w:rPr>
    </w:lvl>
    <w:lvl w:ilv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6" w15:restartNumberingAfterBreak="0">
    <w:nsid w:val="0CAD0838"/>
    <w:multiLevelType w:val="hybridMultilevel"/>
    <w:tmpl w:val="163681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4A1286"/>
    <w:multiLevelType w:val="hybridMultilevel"/>
    <w:tmpl w:val="AAFE57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7C41E0"/>
    <w:multiLevelType w:val="hybridMultilevel"/>
    <w:tmpl w:val="CA9E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680DB9"/>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8F3ECD"/>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2C1F9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B17F4"/>
    <w:multiLevelType w:val="hybridMultilevel"/>
    <w:tmpl w:val="283C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E04E1"/>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BB67F7"/>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072547"/>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4"/>
  </w:num>
  <w:num w:numId="19">
    <w:abstractNumId w:val="25"/>
  </w:num>
  <w:num w:numId="20">
    <w:abstractNumId w:val="19"/>
  </w:num>
  <w:num w:numId="21">
    <w:abstractNumId w:val="21"/>
  </w:num>
  <w:num w:numId="22">
    <w:abstractNumId w:val="17"/>
  </w:num>
  <w:num w:numId="23">
    <w:abstractNumId w:val="23"/>
  </w:num>
  <w:num w:numId="24">
    <w:abstractNumId w:val="2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FB"/>
    <w:rsid w:val="00020C9D"/>
    <w:rsid w:val="000931ED"/>
    <w:rsid w:val="000C36B1"/>
    <w:rsid w:val="000D68E3"/>
    <w:rsid w:val="001644BE"/>
    <w:rsid w:val="00223641"/>
    <w:rsid w:val="002F473F"/>
    <w:rsid w:val="00302312"/>
    <w:rsid w:val="003428AB"/>
    <w:rsid w:val="0035149C"/>
    <w:rsid w:val="003B0429"/>
    <w:rsid w:val="003C7AD7"/>
    <w:rsid w:val="003E2F46"/>
    <w:rsid w:val="00427E94"/>
    <w:rsid w:val="0044565F"/>
    <w:rsid w:val="004502CC"/>
    <w:rsid w:val="00472633"/>
    <w:rsid w:val="004A3082"/>
    <w:rsid w:val="00542764"/>
    <w:rsid w:val="00594AFB"/>
    <w:rsid w:val="005C551F"/>
    <w:rsid w:val="006A7CEE"/>
    <w:rsid w:val="006F6C2E"/>
    <w:rsid w:val="00725FDA"/>
    <w:rsid w:val="007861D7"/>
    <w:rsid w:val="00917205"/>
    <w:rsid w:val="009526BA"/>
    <w:rsid w:val="009563CB"/>
    <w:rsid w:val="009A7F1C"/>
    <w:rsid w:val="009C1A58"/>
    <w:rsid w:val="00A31982"/>
    <w:rsid w:val="00AF0750"/>
    <w:rsid w:val="00B1338A"/>
    <w:rsid w:val="00B172EA"/>
    <w:rsid w:val="00B32B13"/>
    <w:rsid w:val="00BA039C"/>
    <w:rsid w:val="00BD4FF7"/>
    <w:rsid w:val="00C06301"/>
    <w:rsid w:val="00C304B8"/>
    <w:rsid w:val="00D5173D"/>
    <w:rsid w:val="00DA2E8E"/>
    <w:rsid w:val="00DD1440"/>
    <w:rsid w:val="00DD5363"/>
    <w:rsid w:val="00E05D9D"/>
    <w:rsid w:val="00E11D9B"/>
    <w:rsid w:val="00E37BF1"/>
    <w:rsid w:val="00EA4885"/>
    <w:rsid w:val="00EC186C"/>
    <w:rsid w:val="00F20EE1"/>
    <w:rsid w:val="00F337ED"/>
    <w:rsid w:val="00FA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919080"/>
  <w15:chartTrackingRefBased/>
  <w15:docId w15:val="{5B1CE4DD-7FD5-48D6-8090-D1B7430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eastAsia="ヒラギノ角ゴ Pro W3"/>
      <w:color w:val="000000"/>
      <w:sz w:val="24"/>
    </w:rPr>
  </w:style>
  <w:style w:type="numbering" w:customStyle="1" w:styleId="List1">
    <w:name w:val="List 1"/>
  </w:style>
  <w:style w:type="numbering" w:customStyle="1" w:styleId="Bullet">
    <w:name w:val="Bullet"/>
  </w:style>
  <w:style w:type="numbering" w:customStyle="1" w:styleId="List21">
    <w:name w:val="List 21"/>
  </w:style>
  <w:style w:type="numbering" w:customStyle="1" w:styleId="List31">
    <w:name w:val="List 31"/>
  </w:style>
  <w:style w:type="numbering" w:customStyle="1" w:styleId="List41">
    <w:name w:val="List 41"/>
  </w:style>
  <w:style w:type="paragraph" w:customStyle="1" w:styleId="FreeForm">
    <w:name w:val="Free Form"/>
    <w:rPr>
      <w:rFonts w:eastAsia="ヒラギノ角ゴ Pro W3"/>
      <w:color w:val="000000"/>
    </w:rPr>
  </w:style>
  <w:style w:type="paragraph" w:customStyle="1" w:styleId="Heading2A">
    <w:name w:val="Heading 2 A"/>
    <w:next w:val="Normal"/>
    <w:pPr>
      <w:keepNext/>
      <w:jc w:val="center"/>
      <w:outlineLvl w:val="1"/>
    </w:pPr>
    <w:rPr>
      <w:rFonts w:ascii="Arial Bold" w:eastAsia="ヒラギノ角ゴ Pro W3" w:hAnsi="Arial Bold"/>
      <w:color w:val="000000"/>
      <w:sz w:val="24"/>
      <w:u w:val="single"/>
      <w:lang w:val="en-US"/>
    </w:rPr>
  </w:style>
  <w:style w:type="numbering" w:customStyle="1" w:styleId="List6">
    <w:name w:val="List 6"/>
  </w:style>
  <w:style w:type="numbering" w:customStyle="1" w:styleId="List7">
    <w:name w:val="List 7"/>
  </w:style>
  <w:style w:type="character" w:customStyle="1" w:styleId="PageNumber1">
    <w:name w:val="Page Number1"/>
    <w:rPr>
      <w:color w:val="000000"/>
      <w:sz w:val="20"/>
    </w:rPr>
  </w:style>
  <w:style w:type="character" w:styleId="Hyperlink">
    <w:name w:val="Hyperlink"/>
    <w:basedOn w:val="DefaultParagraphFont"/>
    <w:locked/>
    <w:rsid w:val="00A31982"/>
    <w:rPr>
      <w:color w:val="0563C1" w:themeColor="hyperlink"/>
      <w:u w:val="single"/>
    </w:rPr>
  </w:style>
  <w:style w:type="character" w:styleId="PlaceholderText">
    <w:name w:val="Placeholder Text"/>
    <w:basedOn w:val="DefaultParagraphFont"/>
    <w:uiPriority w:val="99"/>
    <w:semiHidden/>
    <w:rsid w:val="00BD4FF7"/>
    <w:rPr>
      <w:color w:val="808080"/>
    </w:rPr>
  </w:style>
  <w:style w:type="paragraph" w:styleId="ListParagraph">
    <w:name w:val="List Paragraph"/>
    <w:basedOn w:val="Normal"/>
    <w:uiPriority w:val="34"/>
    <w:qFormat/>
    <w:rsid w:val="00BD4FF7"/>
    <w:pPr>
      <w:ind w:left="720"/>
      <w:contextualSpacing/>
    </w:pPr>
  </w:style>
  <w:style w:type="table" w:styleId="TableGrid">
    <w:name w:val="Table Grid"/>
    <w:basedOn w:val="TableNormal"/>
    <w:locked/>
    <w:rsid w:val="0091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FA458A"/>
    <w:pPr>
      <w:tabs>
        <w:tab w:val="center" w:pos="4513"/>
        <w:tab w:val="right" w:pos="9026"/>
      </w:tabs>
    </w:pPr>
  </w:style>
  <w:style w:type="character" w:customStyle="1" w:styleId="HeaderChar">
    <w:name w:val="Header Char"/>
    <w:basedOn w:val="DefaultParagraphFont"/>
    <w:link w:val="Header"/>
    <w:rsid w:val="00FA458A"/>
    <w:rPr>
      <w:rFonts w:eastAsia="ヒラギノ角ゴ Pro W3"/>
      <w:color w:val="000000"/>
      <w:sz w:val="24"/>
      <w:szCs w:val="24"/>
      <w:lang w:val="en-US" w:eastAsia="en-US"/>
    </w:rPr>
  </w:style>
  <w:style w:type="paragraph" w:styleId="Footer">
    <w:name w:val="footer"/>
    <w:basedOn w:val="Normal"/>
    <w:link w:val="FooterChar"/>
    <w:locked/>
    <w:rsid w:val="00FA458A"/>
    <w:pPr>
      <w:tabs>
        <w:tab w:val="center" w:pos="4513"/>
        <w:tab w:val="right" w:pos="9026"/>
      </w:tabs>
    </w:pPr>
  </w:style>
  <w:style w:type="character" w:customStyle="1" w:styleId="FooterChar">
    <w:name w:val="Footer Char"/>
    <w:basedOn w:val="DefaultParagraphFont"/>
    <w:link w:val="Footer"/>
    <w:rsid w:val="00FA458A"/>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min@aspah.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aspah.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FEB0B5-367D-434B-B1ED-A2FD98661EF0}"/>
      </w:docPartPr>
      <w:docPartBody>
        <w:p w:rsidR="004B6A90" w:rsidRDefault="000636DB">
          <w:r w:rsidRPr="00BA3E89">
            <w:rPr>
              <w:rStyle w:val="PlaceholderText"/>
            </w:rPr>
            <w:t>Click or tap here to enter text.</w:t>
          </w:r>
        </w:p>
      </w:docPartBody>
    </w:docPart>
    <w:docPart>
      <w:docPartPr>
        <w:name w:val="285A534626BA45859A147D255470514A"/>
        <w:category>
          <w:name w:val="General"/>
          <w:gallery w:val="placeholder"/>
        </w:category>
        <w:types>
          <w:type w:val="bbPlcHdr"/>
        </w:types>
        <w:behaviors>
          <w:behavior w:val="content"/>
        </w:behaviors>
        <w:guid w:val="{A19DEBB2-2228-43FA-81BB-9B797DC44BC1}"/>
      </w:docPartPr>
      <w:docPartBody>
        <w:p w:rsidR="004B6A90" w:rsidRDefault="000636DB" w:rsidP="000636DB">
          <w:pPr>
            <w:pStyle w:val="285A534626BA45859A147D255470514A"/>
          </w:pPr>
          <w:r w:rsidRPr="00BA3E89">
            <w:rPr>
              <w:rStyle w:val="PlaceholderText"/>
            </w:rPr>
            <w:t>Click or tap here to enter text.</w:t>
          </w:r>
        </w:p>
      </w:docPartBody>
    </w:docPart>
    <w:docPart>
      <w:docPartPr>
        <w:name w:val="050958649C7941D9BC8E0B45EC6424E5"/>
        <w:category>
          <w:name w:val="General"/>
          <w:gallery w:val="placeholder"/>
        </w:category>
        <w:types>
          <w:type w:val="bbPlcHdr"/>
        </w:types>
        <w:behaviors>
          <w:behavior w:val="content"/>
        </w:behaviors>
        <w:guid w:val="{28749D49-E4D7-4539-9391-0DA8953DEF10}"/>
      </w:docPartPr>
      <w:docPartBody>
        <w:p w:rsidR="004B6A90" w:rsidRDefault="000636DB" w:rsidP="000636DB">
          <w:pPr>
            <w:pStyle w:val="050958649C7941D9BC8E0B45EC6424E5"/>
          </w:pPr>
          <w:r w:rsidRPr="00BA3E89">
            <w:rPr>
              <w:rStyle w:val="PlaceholderText"/>
            </w:rPr>
            <w:t>Click or tap here to enter text.</w:t>
          </w:r>
        </w:p>
      </w:docPartBody>
    </w:docPart>
    <w:docPart>
      <w:docPartPr>
        <w:name w:val="F1FD68A56F5E4ED397EB3E9A460EFD60"/>
        <w:category>
          <w:name w:val="General"/>
          <w:gallery w:val="placeholder"/>
        </w:category>
        <w:types>
          <w:type w:val="bbPlcHdr"/>
        </w:types>
        <w:behaviors>
          <w:behavior w:val="content"/>
        </w:behaviors>
        <w:guid w:val="{495C6A65-03CA-4FD6-858C-C7ADEF7B50C8}"/>
      </w:docPartPr>
      <w:docPartBody>
        <w:p w:rsidR="004B6A90" w:rsidRDefault="000636DB" w:rsidP="000636DB">
          <w:pPr>
            <w:pStyle w:val="F1FD68A56F5E4ED397EB3E9A460EFD60"/>
          </w:pPr>
          <w:r w:rsidRPr="00BA3E89">
            <w:rPr>
              <w:rStyle w:val="PlaceholderText"/>
            </w:rPr>
            <w:t>Click or tap here to enter text.</w:t>
          </w:r>
        </w:p>
      </w:docPartBody>
    </w:docPart>
    <w:docPart>
      <w:docPartPr>
        <w:name w:val="93CECEADF23042989FEF48F225651BF0"/>
        <w:category>
          <w:name w:val="General"/>
          <w:gallery w:val="placeholder"/>
        </w:category>
        <w:types>
          <w:type w:val="bbPlcHdr"/>
        </w:types>
        <w:behaviors>
          <w:behavior w:val="content"/>
        </w:behaviors>
        <w:guid w:val="{6652EFA8-3799-49B9-A532-866D47FE22E4}"/>
      </w:docPartPr>
      <w:docPartBody>
        <w:p w:rsidR="00FC711D" w:rsidRDefault="004B6A90" w:rsidP="004B6A90">
          <w:pPr>
            <w:pStyle w:val="93CECEADF23042989FEF48F225651BF0"/>
          </w:pPr>
          <w:r w:rsidRPr="00BA3E89">
            <w:rPr>
              <w:rStyle w:val="PlaceholderText"/>
            </w:rPr>
            <w:t>Click or tap here to enter text.</w:t>
          </w:r>
        </w:p>
      </w:docPartBody>
    </w:docPart>
    <w:docPart>
      <w:docPartPr>
        <w:name w:val="68D9E07ED53B4D4D8858459EDCA6BCFF"/>
        <w:category>
          <w:name w:val="General"/>
          <w:gallery w:val="placeholder"/>
        </w:category>
        <w:types>
          <w:type w:val="bbPlcHdr"/>
        </w:types>
        <w:behaviors>
          <w:behavior w:val="content"/>
        </w:behaviors>
        <w:guid w:val="{A09026AE-EC21-4971-990F-55FD8CDEA7D4}"/>
      </w:docPartPr>
      <w:docPartBody>
        <w:p w:rsidR="00FC711D" w:rsidRDefault="004B6A90" w:rsidP="004B6A90">
          <w:pPr>
            <w:pStyle w:val="68D9E07ED53B4D4D8858459EDCA6BCFF"/>
          </w:pPr>
          <w:r w:rsidRPr="00BA3E89">
            <w:rPr>
              <w:rStyle w:val="PlaceholderText"/>
            </w:rPr>
            <w:t>Click or tap here to enter text.</w:t>
          </w:r>
        </w:p>
      </w:docPartBody>
    </w:docPart>
    <w:docPart>
      <w:docPartPr>
        <w:name w:val="FA9559AD5A0042819784F82359BF73D6"/>
        <w:category>
          <w:name w:val="General"/>
          <w:gallery w:val="placeholder"/>
        </w:category>
        <w:types>
          <w:type w:val="bbPlcHdr"/>
        </w:types>
        <w:behaviors>
          <w:behavior w:val="content"/>
        </w:behaviors>
        <w:guid w:val="{13910E61-0298-4FFE-B802-DE4A1DB73691}"/>
      </w:docPartPr>
      <w:docPartBody>
        <w:p w:rsidR="00FC711D" w:rsidRDefault="004B6A90" w:rsidP="004B6A90">
          <w:pPr>
            <w:pStyle w:val="FA9559AD5A0042819784F82359BF73D6"/>
          </w:pPr>
          <w:r w:rsidRPr="00BA3E89">
            <w:rPr>
              <w:rStyle w:val="PlaceholderText"/>
            </w:rPr>
            <w:t>Click or tap here to enter text.</w:t>
          </w:r>
        </w:p>
      </w:docPartBody>
    </w:docPart>
    <w:docPart>
      <w:docPartPr>
        <w:name w:val="024DDBAF87304CE39060F19D2D3CDAE9"/>
        <w:category>
          <w:name w:val="General"/>
          <w:gallery w:val="placeholder"/>
        </w:category>
        <w:types>
          <w:type w:val="bbPlcHdr"/>
        </w:types>
        <w:behaviors>
          <w:behavior w:val="content"/>
        </w:behaviors>
        <w:guid w:val="{1C8E89A0-F10C-43DA-975B-FA4F5872231D}"/>
      </w:docPartPr>
      <w:docPartBody>
        <w:p w:rsidR="00FC711D" w:rsidRDefault="004B6A90" w:rsidP="004B6A90">
          <w:pPr>
            <w:pStyle w:val="024DDBAF87304CE39060F19D2D3CDAE9"/>
          </w:pPr>
          <w:r w:rsidRPr="00BA3E89">
            <w:rPr>
              <w:rStyle w:val="PlaceholderText"/>
            </w:rPr>
            <w:t>Click or tap here to enter text.</w:t>
          </w:r>
        </w:p>
      </w:docPartBody>
    </w:docPart>
    <w:docPart>
      <w:docPartPr>
        <w:name w:val="AE414D118AB34FEDA8EB4BEF3909F1B9"/>
        <w:category>
          <w:name w:val="General"/>
          <w:gallery w:val="placeholder"/>
        </w:category>
        <w:types>
          <w:type w:val="bbPlcHdr"/>
        </w:types>
        <w:behaviors>
          <w:behavior w:val="content"/>
        </w:behaviors>
        <w:guid w:val="{955616C5-2EC0-40D5-958C-85B66B67151E}"/>
      </w:docPartPr>
      <w:docPartBody>
        <w:p w:rsidR="00FC711D" w:rsidRDefault="004B6A90" w:rsidP="004B6A90">
          <w:pPr>
            <w:pStyle w:val="AE414D118AB34FEDA8EB4BEF3909F1B9"/>
          </w:pPr>
          <w:r w:rsidRPr="00BA3E89">
            <w:rPr>
              <w:rStyle w:val="PlaceholderText"/>
            </w:rPr>
            <w:t>Click or tap here to enter text.</w:t>
          </w:r>
        </w:p>
      </w:docPartBody>
    </w:docPart>
    <w:docPart>
      <w:docPartPr>
        <w:name w:val="00C8046448384BD9ABDC179DD97CD264"/>
        <w:category>
          <w:name w:val="General"/>
          <w:gallery w:val="placeholder"/>
        </w:category>
        <w:types>
          <w:type w:val="bbPlcHdr"/>
        </w:types>
        <w:behaviors>
          <w:behavior w:val="content"/>
        </w:behaviors>
        <w:guid w:val="{D5CDE2E7-0C89-4654-88A7-3FEEAD856567}"/>
      </w:docPartPr>
      <w:docPartBody>
        <w:p w:rsidR="00FC711D" w:rsidRDefault="004B6A90" w:rsidP="004B6A90">
          <w:pPr>
            <w:pStyle w:val="00C8046448384BD9ABDC179DD97CD264"/>
          </w:pPr>
          <w:r w:rsidRPr="00BA3E89">
            <w:rPr>
              <w:rStyle w:val="PlaceholderText"/>
            </w:rPr>
            <w:t>Click or tap here to enter text.</w:t>
          </w:r>
        </w:p>
      </w:docPartBody>
    </w:docPart>
    <w:docPart>
      <w:docPartPr>
        <w:name w:val="1D9F00EAEDE64C5E893E833F6D68F36E"/>
        <w:category>
          <w:name w:val="General"/>
          <w:gallery w:val="placeholder"/>
        </w:category>
        <w:types>
          <w:type w:val="bbPlcHdr"/>
        </w:types>
        <w:behaviors>
          <w:behavior w:val="content"/>
        </w:behaviors>
        <w:guid w:val="{D2DEE6D1-11FB-4EAD-92FF-BFE8E73BB0F9}"/>
      </w:docPartPr>
      <w:docPartBody>
        <w:p w:rsidR="00FC711D" w:rsidRDefault="004B6A90" w:rsidP="004B6A90">
          <w:pPr>
            <w:pStyle w:val="1D9F00EAEDE64C5E893E833F6D68F36E"/>
          </w:pPr>
          <w:r w:rsidRPr="00BA3E89">
            <w:rPr>
              <w:rStyle w:val="PlaceholderText"/>
            </w:rPr>
            <w:t>Click or tap here to enter text.</w:t>
          </w:r>
        </w:p>
      </w:docPartBody>
    </w:docPart>
    <w:docPart>
      <w:docPartPr>
        <w:name w:val="E7BFE179B61A46EDBD03F5B5FC05AD73"/>
        <w:category>
          <w:name w:val="General"/>
          <w:gallery w:val="placeholder"/>
        </w:category>
        <w:types>
          <w:type w:val="bbPlcHdr"/>
        </w:types>
        <w:behaviors>
          <w:behavior w:val="content"/>
        </w:behaviors>
        <w:guid w:val="{22FDCFBB-ED9F-4639-A520-42B379EB2E51}"/>
      </w:docPartPr>
      <w:docPartBody>
        <w:p w:rsidR="00FC711D" w:rsidRDefault="004B6A90" w:rsidP="004B6A90">
          <w:pPr>
            <w:pStyle w:val="E7BFE179B61A46EDBD03F5B5FC05AD73"/>
          </w:pPr>
          <w:r w:rsidRPr="00BA3E89">
            <w:rPr>
              <w:rStyle w:val="PlaceholderText"/>
            </w:rPr>
            <w:t>Click or tap here to enter text.</w:t>
          </w:r>
        </w:p>
      </w:docPartBody>
    </w:docPart>
    <w:docPart>
      <w:docPartPr>
        <w:name w:val="AE78B0A100584442AF9D52DA46C79635"/>
        <w:category>
          <w:name w:val="General"/>
          <w:gallery w:val="placeholder"/>
        </w:category>
        <w:types>
          <w:type w:val="bbPlcHdr"/>
        </w:types>
        <w:behaviors>
          <w:behavior w:val="content"/>
        </w:behaviors>
        <w:guid w:val="{AA8990B4-318A-4D95-9940-FEEC6CE5DBF2}"/>
      </w:docPartPr>
      <w:docPartBody>
        <w:p w:rsidR="00FC711D" w:rsidRDefault="004B6A90" w:rsidP="004B6A90">
          <w:pPr>
            <w:pStyle w:val="AE78B0A100584442AF9D52DA46C79635"/>
          </w:pPr>
          <w:r w:rsidRPr="00BA3E89">
            <w:rPr>
              <w:rStyle w:val="PlaceholderText"/>
            </w:rPr>
            <w:t>Click or tap here to enter text.</w:t>
          </w:r>
        </w:p>
      </w:docPartBody>
    </w:docPart>
    <w:docPart>
      <w:docPartPr>
        <w:name w:val="0F09A6502F6E47A5A69E852463F4A4A8"/>
        <w:category>
          <w:name w:val="General"/>
          <w:gallery w:val="placeholder"/>
        </w:category>
        <w:types>
          <w:type w:val="bbPlcHdr"/>
        </w:types>
        <w:behaviors>
          <w:behavior w:val="content"/>
        </w:behaviors>
        <w:guid w:val="{C70C04FD-48A2-4DBC-A697-1FCEBB497467}"/>
      </w:docPartPr>
      <w:docPartBody>
        <w:p w:rsidR="00FC711D" w:rsidRDefault="004B6A90" w:rsidP="004B6A90">
          <w:pPr>
            <w:pStyle w:val="0F09A6502F6E47A5A69E852463F4A4A8"/>
          </w:pPr>
          <w:r w:rsidRPr="00BA3E89">
            <w:rPr>
              <w:rStyle w:val="PlaceholderText"/>
            </w:rPr>
            <w:t>Click or tap here to enter text.</w:t>
          </w:r>
        </w:p>
      </w:docPartBody>
    </w:docPart>
    <w:docPart>
      <w:docPartPr>
        <w:name w:val="BB0A631B09A048F09BEE2BD2113699CE"/>
        <w:category>
          <w:name w:val="General"/>
          <w:gallery w:val="placeholder"/>
        </w:category>
        <w:types>
          <w:type w:val="bbPlcHdr"/>
        </w:types>
        <w:behaviors>
          <w:behavior w:val="content"/>
        </w:behaviors>
        <w:guid w:val="{DE49C47D-BBB6-4A6E-95AB-FA1E8E060063}"/>
      </w:docPartPr>
      <w:docPartBody>
        <w:p w:rsidR="00FC711D" w:rsidRDefault="004B6A90" w:rsidP="004B6A90">
          <w:pPr>
            <w:pStyle w:val="BB0A631B09A048F09BEE2BD2113699CE"/>
          </w:pPr>
          <w:r w:rsidRPr="00BA3E89">
            <w:rPr>
              <w:rStyle w:val="PlaceholderText"/>
            </w:rPr>
            <w:t>Click or tap here to enter text.</w:t>
          </w:r>
        </w:p>
      </w:docPartBody>
    </w:docPart>
    <w:docPart>
      <w:docPartPr>
        <w:name w:val="0065BB86D4DD45D283155933E09D0E45"/>
        <w:category>
          <w:name w:val="General"/>
          <w:gallery w:val="placeholder"/>
        </w:category>
        <w:types>
          <w:type w:val="bbPlcHdr"/>
        </w:types>
        <w:behaviors>
          <w:behavior w:val="content"/>
        </w:behaviors>
        <w:guid w:val="{EE7E707E-2CD2-455C-831E-FEC4BC81C7DE}"/>
      </w:docPartPr>
      <w:docPartBody>
        <w:p w:rsidR="006E560D" w:rsidRDefault="00821F12" w:rsidP="00821F12">
          <w:pPr>
            <w:pStyle w:val="0065BB86D4DD45D283155933E09D0E45"/>
          </w:pPr>
          <w:r w:rsidRPr="00BA3E89">
            <w:rPr>
              <w:rStyle w:val="PlaceholderText"/>
            </w:rPr>
            <w:t>Click or tap here to enter text.</w:t>
          </w:r>
        </w:p>
      </w:docPartBody>
    </w:docPart>
    <w:docPart>
      <w:docPartPr>
        <w:name w:val="ED4FC7F6744742139282F71E0467B14E"/>
        <w:category>
          <w:name w:val="General"/>
          <w:gallery w:val="placeholder"/>
        </w:category>
        <w:types>
          <w:type w:val="bbPlcHdr"/>
        </w:types>
        <w:behaviors>
          <w:behavior w:val="content"/>
        </w:behaviors>
        <w:guid w:val="{31D70A71-9F5D-4DDF-B476-3A41337A064E}"/>
      </w:docPartPr>
      <w:docPartBody>
        <w:p w:rsidR="006E560D" w:rsidRDefault="00821F12" w:rsidP="00821F12">
          <w:pPr>
            <w:pStyle w:val="ED4FC7F6744742139282F71E0467B14E"/>
          </w:pPr>
          <w:r w:rsidRPr="00BA3E89">
            <w:rPr>
              <w:rStyle w:val="PlaceholderText"/>
            </w:rPr>
            <w:t>Click or tap here to enter text.</w:t>
          </w:r>
        </w:p>
      </w:docPartBody>
    </w:docPart>
    <w:docPart>
      <w:docPartPr>
        <w:name w:val="EFF739E2921A4E129F59645FFEF400AE"/>
        <w:category>
          <w:name w:val="General"/>
          <w:gallery w:val="placeholder"/>
        </w:category>
        <w:types>
          <w:type w:val="bbPlcHdr"/>
        </w:types>
        <w:behaviors>
          <w:behavior w:val="content"/>
        </w:behaviors>
        <w:guid w:val="{F09510C9-DC8F-4765-9D64-96BBC846E1EE}"/>
      </w:docPartPr>
      <w:docPartBody>
        <w:p w:rsidR="006E560D" w:rsidRDefault="00821F12" w:rsidP="00821F12">
          <w:pPr>
            <w:pStyle w:val="EFF739E2921A4E129F59645FFEF400AE"/>
          </w:pPr>
          <w:r w:rsidRPr="00BA3E89">
            <w:rPr>
              <w:rStyle w:val="PlaceholderText"/>
            </w:rPr>
            <w:t>Click or tap here to enter text.</w:t>
          </w:r>
        </w:p>
      </w:docPartBody>
    </w:docPart>
    <w:docPart>
      <w:docPartPr>
        <w:name w:val="5B4F6516884A4E1985B90F18B428ABCF"/>
        <w:category>
          <w:name w:val="General"/>
          <w:gallery w:val="placeholder"/>
        </w:category>
        <w:types>
          <w:type w:val="bbPlcHdr"/>
        </w:types>
        <w:behaviors>
          <w:behavior w:val="content"/>
        </w:behaviors>
        <w:guid w:val="{97D85C50-EF2A-425C-89DA-5614F8A66BB8}"/>
      </w:docPartPr>
      <w:docPartBody>
        <w:p w:rsidR="006E560D" w:rsidRDefault="00821F12" w:rsidP="00821F12">
          <w:pPr>
            <w:pStyle w:val="5B4F6516884A4E1985B90F18B428ABCF"/>
          </w:pPr>
          <w:r w:rsidRPr="00BA3E89">
            <w:rPr>
              <w:rStyle w:val="PlaceholderText"/>
            </w:rPr>
            <w:t>Click or tap here to enter text.</w:t>
          </w:r>
        </w:p>
      </w:docPartBody>
    </w:docPart>
    <w:docPart>
      <w:docPartPr>
        <w:name w:val="24820D42187B43848AC185C5D51C739B"/>
        <w:category>
          <w:name w:val="General"/>
          <w:gallery w:val="placeholder"/>
        </w:category>
        <w:types>
          <w:type w:val="bbPlcHdr"/>
        </w:types>
        <w:behaviors>
          <w:behavior w:val="content"/>
        </w:behaviors>
        <w:guid w:val="{A363CC9B-ACCF-4615-A8A4-6A92A6A256C0}"/>
      </w:docPartPr>
      <w:docPartBody>
        <w:p w:rsidR="006E560D" w:rsidRDefault="00821F12" w:rsidP="00821F12">
          <w:pPr>
            <w:pStyle w:val="24820D42187B43848AC185C5D51C739B"/>
          </w:pPr>
          <w:r w:rsidRPr="00BA3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DB"/>
    <w:rsid w:val="000012CC"/>
    <w:rsid w:val="00042657"/>
    <w:rsid w:val="000636DB"/>
    <w:rsid w:val="00371047"/>
    <w:rsid w:val="004B6A90"/>
    <w:rsid w:val="00517F74"/>
    <w:rsid w:val="00533624"/>
    <w:rsid w:val="006E560D"/>
    <w:rsid w:val="00821F12"/>
    <w:rsid w:val="009B16E7"/>
    <w:rsid w:val="00A212CD"/>
    <w:rsid w:val="00BC1C69"/>
    <w:rsid w:val="00FC7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F12"/>
    <w:rPr>
      <w:color w:val="808080"/>
    </w:rPr>
  </w:style>
  <w:style w:type="paragraph" w:customStyle="1" w:styleId="285A534626BA45859A147D255470514A">
    <w:name w:val="285A534626BA45859A147D255470514A"/>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050958649C7941D9BC8E0B45EC6424E5">
    <w:name w:val="050958649C7941D9BC8E0B45EC6424E5"/>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F1FD68A56F5E4ED397EB3E9A460EFD60">
    <w:name w:val="F1FD68A56F5E4ED397EB3E9A460EFD60"/>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A184D1A653DD4D38B7CEC7356E0CA333">
    <w:name w:val="A184D1A653DD4D38B7CEC7356E0CA333"/>
    <w:rsid w:val="004B6A90"/>
  </w:style>
  <w:style w:type="paragraph" w:customStyle="1" w:styleId="B2394A01F0454B5AB458BF18B720DCC4">
    <w:name w:val="B2394A01F0454B5AB458BF18B720DCC4"/>
    <w:rsid w:val="004B6A90"/>
  </w:style>
  <w:style w:type="paragraph" w:customStyle="1" w:styleId="FB68F9A6AD624C469884A20F331D058C">
    <w:name w:val="FB68F9A6AD624C469884A20F331D058C"/>
    <w:rsid w:val="004B6A90"/>
  </w:style>
  <w:style w:type="paragraph" w:customStyle="1" w:styleId="110284D3F5EA4957BF62AF501B8D5842">
    <w:name w:val="110284D3F5EA4957BF62AF501B8D5842"/>
    <w:rsid w:val="004B6A90"/>
  </w:style>
  <w:style w:type="paragraph" w:customStyle="1" w:styleId="0C36EF9DF7804D87B63EBD00B156F330">
    <w:name w:val="0C36EF9DF7804D87B63EBD00B156F330"/>
    <w:rsid w:val="004B6A90"/>
  </w:style>
  <w:style w:type="paragraph" w:customStyle="1" w:styleId="93CECEADF23042989FEF48F225651BF0">
    <w:name w:val="93CECEADF23042989FEF48F225651BF0"/>
    <w:rsid w:val="004B6A90"/>
  </w:style>
  <w:style w:type="paragraph" w:customStyle="1" w:styleId="68D9E07ED53B4D4D8858459EDCA6BCFF">
    <w:name w:val="68D9E07ED53B4D4D8858459EDCA6BCFF"/>
    <w:rsid w:val="004B6A90"/>
  </w:style>
  <w:style w:type="paragraph" w:customStyle="1" w:styleId="4671C0857D9A47ECB461913903DDC2EE">
    <w:name w:val="4671C0857D9A47ECB461913903DDC2EE"/>
    <w:rsid w:val="004B6A90"/>
  </w:style>
  <w:style w:type="paragraph" w:customStyle="1" w:styleId="FA9559AD5A0042819784F82359BF73D6">
    <w:name w:val="FA9559AD5A0042819784F82359BF73D6"/>
    <w:rsid w:val="004B6A90"/>
  </w:style>
  <w:style w:type="paragraph" w:customStyle="1" w:styleId="024DDBAF87304CE39060F19D2D3CDAE9">
    <w:name w:val="024DDBAF87304CE39060F19D2D3CDAE9"/>
    <w:rsid w:val="004B6A90"/>
  </w:style>
  <w:style w:type="paragraph" w:customStyle="1" w:styleId="AE414D118AB34FEDA8EB4BEF3909F1B9">
    <w:name w:val="AE414D118AB34FEDA8EB4BEF3909F1B9"/>
    <w:rsid w:val="004B6A90"/>
  </w:style>
  <w:style w:type="paragraph" w:customStyle="1" w:styleId="00C8046448384BD9ABDC179DD97CD264">
    <w:name w:val="00C8046448384BD9ABDC179DD97CD264"/>
    <w:rsid w:val="004B6A90"/>
  </w:style>
  <w:style w:type="paragraph" w:customStyle="1" w:styleId="1D9F00EAEDE64C5E893E833F6D68F36E">
    <w:name w:val="1D9F00EAEDE64C5E893E833F6D68F36E"/>
    <w:rsid w:val="004B6A90"/>
  </w:style>
  <w:style w:type="paragraph" w:customStyle="1" w:styleId="C60A747613D04CE49131124F47D76905">
    <w:name w:val="C60A747613D04CE49131124F47D76905"/>
    <w:rsid w:val="004B6A90"/>
  </w:style>
  <w:style w:type="paragraph" w:customStyle="1" w:styleId="E7BFE179B61A46EDBD03F5B5FC05AD73">
    <w:name w:val="E7BFE179B61A46EDBD03F5B5FC05AD73"/>
    <w:rsid w:val="004B6A90"/>
  </w:style>
  <w:style w:type="paragraph" w:customStyle="1" w:styleId="AE78B0A100584442AF9D52DA46C79635">
    <w:name w:val="AE78B0A100584442AF9D52DA46C79635"/>
    <w:rsid w:val="004B6A90"/>
  </w:style>
  <w:style w:type="paragraph" w:customStyle="1" w:styleId="0F09A6502F6E47A5A69E852463F4A4A8">
    <w:name w:val="0F09A6502F6E47A5A69E852463F4A4A8"/>
    <w:rsid w:val="004B6A90"/>
  </w:style>
  <w:style w:type="paragraph" w:customStyle="1" w:styleId="BB0A631B09A048F09BEE2BD2113699CE">
    <w:name w:val="BB0A631B09A048F09BEE2BD2113699CE"/>
    <w:rsid w:val="004B6A90"/>
  </w:style>
  <w:style w:type="paragraph" w:customStyle="1" w:styleId="0065BB86D4DD45D283155933E09D0E45">
    <w:name w:val="0065BB86D4DD45D283155933E09D0E45"/>
    <w:rsid w:val="00821F12"/>
  </w:style>
  <w:style w:type="paragraph" w:customStyle="1" w:styleId="ED4FC7F6744742139282F71E0467B14E">
    <w:name w:val="ED4FC7F6744742139282F71E0467B14E"/>
    <w:rsid w:val="00821F12"/>
  </w:style>
  <w:style w:type="paragraph" w:customStyle="1" w:styleId="EFF739E2921A4E129F59645FFEF400AE">
    <w:name w:val="EFF739E2921A4E129F59645FFEF400AE"/>
    <w:rsid w:val="00821F12"/>
  </w:style>
  <w:style w:type="paragraph" w:customStyle="1" w:styleId="4D32FD249D414F9586922C2C33023C68">
    <w:name w:val="4D32FD249D414F9586922C2C33023C68"/>
    <w:rsid w:val="00821F12"/>
  </w:style>
  <w:style w:type="paragraph" w:customStyle="1" w:styleId="5B4F6516884A4E1985B90F18B428ABCF">
    <w:name w:val="5B4F6516884A4E1985B90F18B428ABCF"/>
    <w:rsid w:val="00821F12"/>
  </w:style>
  <w:style w:type="paragraph" w:customStyle="1" w:styleId="24820D42187B43848AC185C5D51C739B">
    <w:name w:val="24820D42187B43848AC185C5D51C739B"/>
    <w:rsid w:val="00821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INFORMATION AND APPLICATION FORM FOR FUNDING</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APPLICATION FORM FOR FUNDING</dc:title>
  <dc:subject/>
  <dc:creator>Sussan</dc:creator>
  <cp:keywords/>
  <cp:lastModifiedBy>admin</cp:lastModifiedBy>
  <cp:revision>2</cp:revision>
  <dcterms:created xsi:type="dcterms:W3CDTF">2020-03-05T06:26:00Z</dcterms:created>
  <dcterms:modified xsi:type="dcterms:W3CDTF">2020-03-05T06:26:00Z</dcterms:modified>
</cp:coreProperties>
</file>