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8C8" w:rsidRPr="005C18C8" w:rsidRDefault="005C18C8" w:rsidP="005C18C8">
      <w:pPr>
        <w:widowControl w:val="0"/>
        <w:autoSpaceDE w:val="0"/>
        <w:autoSpaceDN w:val="0"/>
        <w:adjustRightInd w:val="0"/>
        <w:rPr>
          <w:rFonts w:ascii="Century Gothic" w:hAnsi="Century Gothic" w:cs="Century Gothic"/>
          <w:color w:val="4C5A5E"/>
          <w:szCs w:val="52"/>
        </w:rPr>
      </w:pPr>
      <w:r w:rsidRPr="005C18C8">
        <w:rPr>
          <w:rFonts w:ascii="Century Gothic" w:hAnsi="Century Gothic" w:cs="Times New Roman"/>
        </w:rPr>
        <w:fldChar w:fldCharType="begin"/>
      </w:r>
      <w:r w:rsidRPr="005C18C8">
        <w:rPr>
          <w:rFonts w:ascii="Century Gothic" w:hAnsi="Century Gothic" w:cs="Times New Roman"/>
        </w:rPr>
        <w:instrText>HYPERLINK "https://www.compnow.com.au/privacypolicy/"</w:instrText>
      </w:r>
      <w:r w:rsidRPr="005C18C8">
        <w:rPr>
          <w:rFonts w:ascii="Century Gothic" w:hAnsi="Century Gothic" w:cs="Times New Roman"/>
        </w:rPr>
      </w:r>
      <w:r w:rsidRPr="005C18C8">
        <w:rPr>
          <w:rFonts w:ascii="Century Gothic" w:hAnsi="Century Gothic" w:cs="Times New Roman"/>
        </w:rPr>
        <w:fldChar w:fldCharType="separate"/>
      </w:r>
      <w:r w:rsidRPr="005C18C8">
        <w:rPr>
          <w:rFonts w:ascii="Century Gothic" w:hAnsi="Century Gothic" w:cs="Century Gothic"/>
          <w:color w:val="262626"/>
          <w:szCs w:val="52"/>
        </w:rPr>
        <w:t>Privacy Policy</w:t>
      </w:r>
      <w:r w:rsidRPr="005C18C8">
        <w:rPr>
          <w:rFonts w:ascii="Century Gothic" w:hAnsi="Century Gothic" w:cs="Times New Roman"/>
        </w:rPr>
        <w:fldChar w:fldCharType="end"/>
      </w:r>
    </w:p>
    <w:p w:rsidR="005C18C8" w:rsidRPr="005C18C8" w:rsidRDefault="005C18C8" w:rsidP="005C18C8">
      <w:pPr>
        <w:widowControl w:val="0"/>
        <w:autoSpaceDE w:val="0"/>
        <w:autoSpaceDN w:val="0"/>
        <w:adjustRightInd w:val="0"/>
        <w:rPr>
          <w:rFonts w:ascii="Arial" w:hAnsi="Arial" w:cs="Arial"/>
          <w:color w:val="262626"/>
        </w:rPr>
      </w:pPr>
    </w:p>
    <w:p w:rsidR="005C18C8" w:rsidRPr="005C18C8" w:rsidRDefault="005C18C8" w:rsidP="005C18C8">
      <w:pPr>
        <w:widowControl w:val="0"/>
        <w:autoSpaceDE w:val="0"/>
        <w:autoSpaceDN w:val="0"/>
        <w:adjustRightInd w:val="0"/>
        <w:rPr>
          <w:rFonts w:ascii="Century Gothic" w:hAnsi="Century Gothic" w:cs="Century Gothic"/>
          <w:color w:val="262626"/>
          <w:szCs w:val="28"/>
        </w:rPr>
      </w:pPr>
      <w:proofErr w:type="spellStart"/>
      <w:r>
        <w:rPr>
          <w:rFonts w:ascii="Century Gothic" w:hAnsi="Century Gothic" w:cs="Century Gothic"/>
          <w:color w:val="262626"/>
          <w:szCs w:val="28"/>
        </w:rPr>
        <w:t>Dancetrain</w:t>
      </w:r>
      <w:proofErr w:type="spellEnd"/>
      <w:r>
        <w:rPr>
          <w:rFonts w:ascii="Century Gothic" w:hAnsi="Century Gothic" w:cs="Century Gothic"/>
          <w:color w:val="262626"/>
          <w:szCs w:val="28"/>
        </w:rPr>
        <w:t xml:space="preserve"> Magazine</w:t>
      </w:r>
      <w:r w:rsidRPr="005C18C8">
        <w:rPr>
          <w:rFonts w:ascii="Century Gothic" w:hAnsi="Century Gothic" w:cs="Century Gothic"/>
          <w:color w:val="262626"/>
          <w:szCs w:val="28"/>
        </w:rPr>
        <w:t xml:space="preserve"> knows that you care how information about you is used and shared, and we appreciate your trust and want you to feel confident in our services and security as it relates to your personal information. This notice describes our privacy policy. By visiting </w:t>
      </w:r>
      <w:proofErr w:type="spellStart"/>
      <w:r w:rsidRPr="005C18C8">
        <w:rPr>
          <w:rFonts w:ascii="Century Gothic" w:hAnsi="Century Gothic" w:cs="Century Gothic"/>
          <w:color w:val="262626"/>
          <w:szCs w:val="28"/>
        </w:rPr>
        <w:t>www.</w:t>
      </w:r>
      <w:r>
        <w:rPr>
          <w:rFonts w:ascii="Century Gothic" w:hAnsi="Century Gothic" w:cs="Century Gothic"/>
          <w:color w:val="262626"/>
          <w:szCs w:val="28"/>
        </w:rPr>
        <w:t>dancetrain.com.au</w:t>
      </w:r>
      <w:proofErr w:type="spellEnd"/>
      <w:r w:rsidRPr="005C18C8">
        <w:rPr>
          <w:rFonts w:ascii="Century Gothic" w:hAnsi="Century Gothic" w:cs="Century Gothic"/>
          <w:color w:val="262626"/>
          <w:szCs w:val="28"/>
        </w:rPr>
        <w:t xml:space="preserve"> you are accepting the practices described in this Privacy Notice.</w:t>
      </w:r>
    </w:p>
    <w:p w:rsidR="005C18C8" w:rsidRPr="005C18C8" w:rsidRDefault="005C18C8" w:rsidP="005C18C8">
      <w:pPr>
        <w:widowControl w:val="0"/>
        <w:autoSpaceDE w:val="0"/>
        <w:autoSpaceDN w:val="0"/>
        <w:adjustRightInd w:val="0"/>
        <w:rPr>
          <w:rFonts w:ascii="Arial" w:hAnsi="Arial" w:cs="Arial"/>
          <w:color w:val="262626"/>
          <w:szCs w:val="28"/>
        </w:rPr>
      </w:pPr>
    </w:p>
    <w:p w:rsidR="005C18C8" w:rsidRPr="005C18C8" w:rsidRDefault="005C18C8" w:rsidP="005C18C8">
      <w:pPr>
        <w:widowControl w:val="0"/>
        <w:autoSpaceDE w:val="0"/>
        <w:autoSpaceDN w:val="0"/>
        <w:adjustRightInd w:val="0"/>
        <w:rPr>
          <w:rFonts w:ascii="Century Gothic" w:hAnsi="Century Gothic" w:cs="Century Gothic"/>
          <w:color w:val="262626"/>
          <w:szCs w:val="28"/>
        </w:rPr>
      </w:pPr>
      <w:r w:rsidRPr="005C18C8">
        <w:rPr>
          <w:rFonts w:ascii="Century Gothic" w:hAnsi="Century Gothic" w:cs="Century Gothic"/>
          <w:b/>
          <w:bCs/>
          <w:color w:val="262626"/>
          <w:szCs w:val="28"/>
        </w:rPr>
        <w:t xml:space="preserve">What Personal Information About Customers Does </w:t>
      </w:r>
      <w:proofErr w:type="spellStart"/>
      <w:r>
        <w:rPr>
          <w:rFonts w:ascii="Century Gothic" w:hAnsi="Century Gothic" w:cs="Century Gothic"/>
          <w:b/>
          <w:bCs/>
          <w:color w:val="262626"/>
          <w:szCs w:val="28"/>
        </w:rPr>
        <w:t>Dancetrain</w:t>
      </w:r>
      <w:proofErr w:type="spellEnd"/>
      <w:r>
        <w:rPr>
          <w:rFonts w:ascii="Century Gothic" w:hAnsi="Century Gothic" w:cs="Century Gothic"/>
          <w:b/>
          <w:bCs/>
          <w:color w:val="262626"/>
          <w:szCs w:val="28"/>
        </w:rPr>
        <w:t xml:space="preserve"> Magazine</w:t>
      </w:r>
      <w:r w:rsidRPr="005C18C8">
        <w:rPr>
          <w:rFonts w:ascii="Century Gothic" w:hAnsi="Century Gothic" w:cs="Century Gothic"/>
          <w:b/>
          <w:bCs/>
          <w:color w:val="262626"/>
          <w:szCs w:val="28"/>
        </w:rPr>
        <w:t xml:space="preserve"> Gather?</w:t>
      </w:r>
    </w:p>
    <w:p w:rsidR="005C18C8" w:rsidRPr="005C18C8" w:rsidRDefault="005C18C8" w:rsidP="005C18C8">
      <w:pPr>
        <w:widowControl w:val="0"/>
        <w:autoSpaceDE w:val="0"/>
        <w:autoSpaceDN w:val="0"/>
        <w:adjustRightInd w:val="0"/>
        <w:rPr>
          <w:rFonts w:ascii="Century Gothic" w:hAnsi="Century Gothic" w:cs="Century Gothic"/>
          <w:color w:val="262626"/>
          <w:szCs w:val="28"/>
        </w:rPr>
      </w:pPr>
      <w:r w:rsidRPr="005C18C8">
        <w:rPr>
          <w:rFonts w:ascii="Century Gothic" w:hAnsi="Century Gothic" w:cs="Century Gothic"/>
          <w:color w:val="262626"/>
          <w:szCs w:val="28"/>
        </w:rPr>
        <w:t xml:space="preserve">The information we learn from customers helps us </w:t>
      </w:r>
      <w:proofErr w:type="spellStart"/>
      <w:r w:rsidRPr="005C18C8">
        <w:rPr>
          <w:rFonts w:ascii="Century Gothic" w:hAnsi="Century Gothic" w:cs="Century Gothic"/>
          <w:color w:val="262626"/>
          <w:szCs w:val="28"/>
        </w:rPr>
        <w:t>personalise</w:t>
      </w:r>
      <w:proofErr w:type="spellEnd"/>
      <w:r w:rsidRPr="005C18C8">
        <w:rPr>
          <w:rFonts w:ascii="Century Gothic" w:hAnsi="Century Gothic" w:cs="Century Gothic"/>
          <w:color w:val="262626"/>
          <w:szCs w:val="28"/>
        </w:rPr>
        <w:t xml:space="preserve"> and continually improve your experience at </w:t>
      </w:r>
      <w:proofErr w:type="spellStart"/>
      <w:r>
        <w:rPr>
          <w:rFonts w:ascii="Century Gothic" w:hAnsi="Century Gothic" w:cs="Century Gothic"/>
          <w:color w:val="262626"/>
          <w:szCs w:val="28"/>
        </w:rPr>
        <w:t>Dancetrain</w:t>
      </w:r>
      <w:proofErr w:type="spellEnd"/>
      <w:r>
        <w:rPr>
          <w:rFonts w:ascii="Century Gothic" w:hAnsi="Century Gothic" w:cs="Century Gothic"/>
          <w:color w:val="262626"/>
          <w:szCs w:val="28"/>
        </w:rPr>
        <w:t xml:space="preserve"> Magazine</w:t>
      </w:r>
      <w:r w:rsidRPr="005C18C8">
        <w:rPr>
          <w:rFonts w:ascii="Century Gothic" w:hAnsi="Century Gothic" w:cs="Century Gothic"/>
          <w:color w:val="262626"/>
          <w:szCs w:val="28"/>
        </w:rPr>
        <w:t>. Here are the types of information we gather.</w:t>
      </w:r>
    </w:p>
    <w:p w:rsidR="005C18C8" w:rsidRPr="005C18C8" w:rsidRDefault="005C18C8" w:rsidP="005C18C8">
      <w:pPr>
        <w:widowControl w:val="0"/>
        <w:autoSpaceDE w:val="0"/>
        <w:autoSpaceDN w:val="0"/>
        <w:adjustRightInd w:val="0"/>
        <w:rPr>
          <w:rFonts w:ascii="Arial" w:hAnsi="Arial" w:cs="Arial"/>
          <w:color w:val="262626"/>
          <w:szCs w:val="28"/>
        </w:rPr>
      </w:pPr>
      <w:r w:rsidRPr="005C18C8">
        <w:rPr>
          <w:rFonts w:ascii="Arial" w:hAnsi="Arial" w:cs="Arial"/>
          <w:color w:val="262626"/>
          <w:szCs w:val="28"/>
        </w:rPr>
        <w:t> </w:t>
      </w:r>
    </w:p>
    <w:p w:rsidR="005C18C8" w:rsidRPr="005C18C8" w:rsidRDefault="005C18C8" w:rsidP="005C18C8">
      <w:pPr>
        <w:widowControl w:val="0"/>
        <w:numPr>
          <w:ilvl w:val="0"/>
          <w:numId w:val="1"/>
        </w:numPr>
        <w:tabs>
          <w:tab w:val="left" w:pos="220"/>
          <w:tab w:val="left" w:pos="720"/>
        </w:tabs>
        <w:autoSpaceDE w:val="0"/>
        <w:autoSpaceDN w:val="0"/>
        <w:adjustRightInd w:val="0"/>
        <w:ind w:hanging="720"/>
        <w:rPr>
          <w:rFonts w:ascii="Arial" w:hAnsi="Arial" w:cs="Arial"/>
          <w:color w:val="262626"/>
        </w:rPr>
      </w:pPr>
      <w:r w:rsidRPr="005C18C8">
        <w:rPr>
          <w:rFonts w:ascii="Century Gothic" w:hAnsi="Century Gothic" w:cs="Century Gothic"/>
          <w:b/>
          <w:bCs/>
          <w:color w:val="262626"/>
          <w:kern w:val="1"/>
          <w:szCs w:val="28"/>
        </w:rPr>
        <w:tab/>
      </w:r>
      <w:r w:rsidRPr="005C18C8">
        <w:rPr>
          <w:rFonts w:ascii="Century Gothic" w:hAnsi="Century Gothic" w:cs="Century Gothic"/>
          <w:b/>
          <w:bCs/>
          <w:color w:val="262626"/>
          <w:kern w:val="1"/>
          <w:szCs w:val="28"/>
        </w:rPr>
        <w:tab/>
      </w:r>
      <w:r w:rsidRPr="005C18C8">
        <w:rPr>
          <w:rFonts w:ascii="Century Gothic" w:hAnsi="Century Gothic" w:cs="Century Gothic"/>
          <w:b/>
          <w:bCs/>
          <w:color w:val="262626"/>
          <w:szCs w:val="28"/>
        </w:rPr>
        <w:t>Information You Give Us:</w:t>
      </w:r>
      <w:r w:rsidRPr="005C18C8">
        <w:rPr>
          <w:rFonts w:ascii="Century Gothic" w:hAnsi="Century Gothic" w:cs="Century Gothic"/>
          <w:color w:val="262626"/>
          <w:szCs w:val="28"/>
        </w:rPr>
        <w:t xml:space="preserve"> We receive and store any information you enter on our Web site or give us in any other way. You can choose not to provide certain information, but then you might not be able to take advantage of many of our features. We use the information that you provide for such purposes as responding to your requests, fulfilling orders, </w:t>
      </w:r>
      <w:proofErr w:type="spellStart"/>
      <w:r w:rsidRPr="005C18C8">
        <w:rPr>
          <w:rFonts w:ascii="Century Gothic" w:hAnsi="Century Gothic" w:cs="Century Gothic"/>
          <w:color w:val="262626"/>
          <w:szCs w:val="28"/>
        </w:rPr>
        <w:t>customising</w:t>
      </w:r>
      <w:proofErr w:type="spellEnd"/>
      <w:r w:rsidRPr="005C18C8">
        <w:rPr>
          <w:rFonts w:ascii="Century Gothic" w:hAnsi="Century Gothic" w:cs="Century Gothic"/>
          <w:color w:val="262626"/>
          <w:szCs w:val="28"/>
        </w:rPr>
        <w:t xml:space="preserve"> future shopping for you,</w:t>
      </w:r>
      <w:r>
        <w:rPr>
          <w:rFonts w:ascii="Century Gothic" w:hAnsi="Century Gothic" w:cs="Century Gothic"/>
          <w:color w:val="262626"/>
          <w:szCs w:val="28"/>
        </w:rPr>
        <w:t xml:space="preserve"> improving our store features, </w:t>
      </w:r>
      <w:r w:rsidRPr="005C18C8">
        <w:rPr>
          <w:rFonts w:ascii="Century Gothic" w:hAnsi="Century Gothic" w:cs="Century Gothic"/>
          <w:color w:val="262626"/>
          <w:szCs w:val="28"/>
        </w:rPr>
        <w:t>communication with you, and marketing to you.</w:t>
      </w:r>
    </w:p>
    <w:p w:rsidR="005C18C8" w:rsidRPr="005C18C8" w:rsidRDefault="005C18C8" w:rsidP="005C18C8">
      <w:pPr>
        <w:widowControl w:val="0"/>
        <w:numPr>
          <w:ilvl w:val="0"/>
          <w:numId w:val="2"/>
        </w:numPr>
        <w:tabs>
          <w:tab w:val="left" w:pos="220"/>
          <w:tab w:val="left" w:pos="720"/>
        </w:tabs>
        <w:autoSpaceDE w:val="0"/>
        <w:autoSpaceDN w:val="0"/>
        <w:adjustRightInd w:val="0"/>
        <w:ind w:hanging="720"/>
        <w:rPr>
          <w:rFonts w:ascii="Arial" w:hAnsi="Arial" w:cs="Arial"/>
          <w:color w:val="262626"/>
        </w:rPr>
      </w:pPr>
      <w:r w:rsidRPr="005C18C8">
        <w:rPr>
          <w:rFonts w:ascii="Century Gothic" w:hAnsi="Century Gothic" w:cs="Century Gothic"/>
          <w:b/>
          <w:bCs/>
          <w:color w:val="262626"/>
          <w:kern w:val="1"/>
          <w:szCs w:val="28"/>
        </w:rPr>
        <w:tab/>
      </w:r>
      <w:r w:rsidRPr="005C18C8">
        <w:rPr>
          <w:rFonts w:ascii="Century Gothic" w:hAnsi="Century Gothic" w:cs="Century Gothic"/>
          <w:b/>
          <w:bCs/>
          <w:color w:val="262626"/>
          <w:kern w:val="1"/>
          <w:szCs w:val="28"/>
        </w:rPr>
        <w:tab/>
      </w:r>
      <w:r w:rsidRPr="005C18C8">
        <w:rPr>
          <w:rFonts w:ascii="Century Gothic" w:hAnsi="Century Gothic" w:cs="Century Gothic"/>
          <w:b/>
          <w:bCs/>
          <w:color w:val="262626"/>
          <w:szCs w:val="28"/>
        </w:rPr>
        <w:t xml:space="preserve">Automatic </w:t>
      </w:r>
      <w:proofErr w:type="spellStart"/>
      <w:r w:rsidRPr="005C18C8">
        <w:rPr>
          <w:rFonts w:ascii="Century Gothic" w:hAnsi="Century Gothic" w:cs="Century Gothic"/>
          <w:b/>
          <w:bCs/>
          <w:color w:val="262626"/>
          <w:szCs w:val="28"/>
        </w:rPr>
        <w:t>Information</w:t>
      </w:r>
      <w:proofErr w:type="spellEnd"/>
      <w:r w:rsidRPr="005C18C8">
        <w:rPr>
          <w:rFonts w:ascii="Century Gothic" w:hAnsi="Century Gothic" w:cs="Century Gothic"/>
          <w:b/>
          <w:bCs/>
          <w:color w:val="262626"/>
          <w:szCs w:val="28"/>
        </w:rPr>
        <w:t>:</w:t>
      </w:r>
      <w:r>
        <w:rPr>
          <w:rFonts w:ascii="Century Gothic" w:hAnsi="Century Gothic" w:cs="Century Gothic"/>
          <w:b/>
          <w:bCs/>
          <w:color w:val="262626"/>
          <w:szCs w:val="28"/>
        </w:rPr>
        <w:t xml:space="preserve"> </w:t>
      </w:r>
      <w:r w:rsidRPr="005C18C8">
        <w:rPr>
          <w:rFonts w:ascii="Century Gothic" w:hAnsi="Century Gothic" w:cs="Century Gothic"/>
          <w:color w:val="262626"/>
          <w:szCs w:val="28"/>
        </w:rPr>
        <w:t>We receive and store certain types of information whenever you interact with our website. For example, like many web sites, we sometimes use “cookies,” and we obtain certain types of information when your Web browser accesses our website.</w:t>
      </w:r>
    </w:p>
    <w:p w:rsidR="005C18C8" w:rsidRPr="005C18C8" w:rsidRDefault="005C18C8" w:rsidP="005C18C8">
      <w:pPr>
        <w:widowControl w:val="0"/>
        <w:numPr>
          <w:ilvl w:val="0"/>
          <w:numId w:val="3"/>
        </w:numPr>
        <w:tabs>
          <w:tab w:val="left" w:pos="220"/>
          <w:tab w:val="left" w:pos="720"/>
        </w:tabs>
        <w:autoSpaceDE w:val="0"/>
        <w:autoSpaceDN w:val="0"/>
        <w:adjustRightInd w:val="0"/>
        <w:ind w:hanging="720"/>
        <w:rPr>
          <w:rFonts w:ascii="Arial" w:hAnsi="Arial" w:cs="Arial"/>
          <w:color w:val="262626"/>
        </w:rPr>
      </w:pPr>
      <w:r w:rsidRPr="005C18C8">
        <w:rPr>
          <w:rFonts w:ascii="Century Gothic" w:hAnsi="Century Gothic" w:cs="Century Gothic"/>
          <w:b/>
          <w:bCs/>
          <w:color w:val="262626"/>
          <w:kern w:val="1"/>
          <w:szCs w:val="28"/>
        </w:rPr>
        <w:tab/>
      </w:r>
      <w:r w:rsidRPr="005C18C8">
        <w:rPr>
          <w:rFonts w:ascii="Century Gothic" w:hAnsi="Century Gothic" w:cs="Century Gothic"/>
          <w:b/>
          <w:bCs/>
          <w:color w:val="262626"/>
          <w:kern w:val="1"/>
          <w:szCs w:val="28"/>
        </w:rPr>
        <w:tab/>
      </w:r>
      <w:r w:rsidRPr="005C18C8">
        <w:rPr>
          <w:rFonts w:ascii="Century Gothic" w:hAnsi="Century Gothic" w:cs="Century Gothic"/>
          <w:b/>
          <w:bCs/>
          <w:color w:val="262626"/>
          <w:szCs w:val="28"/>
        </w:rPr>
        <w:t xml:space="preserve">E-mail </w:t>
      </w:r>
      <w:proofErr w:type="spellStart"/>
      <w:r w:rsidRPr="005C18C8">
        <w:rPr>
          <w:rFonts w:ascii="Century Gothic" w:hAnsi="Century Gothic" w:cs="Century Gothic"/>
          <w:b/>
          <w:bCs/>
          <w:color w:val="262626"/>
          <w:szCs w:val="28"/>
        </w:rPr>
        <w:t>Communications</w:t>
      </w:r>
      <w:proofErr w:type="spellEnd"/>
      <w:r w:rsidRPr="005C18C8">
        <w:rPr>
          <w:rFonts w:ascii="Century Gothic" w:hAnsi="Century Gothic" w:cs="Century Gothic"/>
          <w:b/>
          <w:bCs/>
          <w:color w:val="262626"/>
          <w:szCs w:val="28"/>
        </w:rPr>
        <w:t>:</w:t>
      </w:r>
      <w:r>
        <w:rPr>
          <w:rFonts w:ascii="Century Gothic" w:hAnsi="Century Gothic" w:cs="Century Gothic"/>
          <w:b/>
          <w:bCs/>
          <w:color w:val="262626"/>
          <w:szCs w:val="28"/>
        </w:rPr>
        <w:t xml:space="preserve"> </w:t>
      </w:r>
      <w:r w:rsidRPr="005C18C8">
        <w:rPr>
          <w:rFonts w:ascii="Century Gothic" w:hAnsi="Century Gothic" w:cs="Century Gothic"/>
          <w:color w:val="262626"/>
          <w:szCs w:val="28"/>
        </w:rPr>
        <w:t>To help us make e-mails more productive to improve service, we sometimes send you newsletters of our services and products, notifications of changes to our policies, and order confirmations. If you do not want to receive e-mail from us, other than order notifications and receipts, please adjust your “Newsletter” preferences by logging into your account.</w:t>
      </w:r>
    </w:p>
    <w:p w:rsidR="005C18C8" w:rsidRPr="005C18C8" w:rsidRDefault="005C18C8" w:rsidP="005C18C8">
      <w:pPr>
        <w:widowControl w:val="0"/>
        <w:autoSpaceDE w:val="0"/>
        <w:autoSpaceDN w:val="0"/>
        <w:adjustRightInd w:val="0"/>
        <w:rPr>
          <w:rFonts w:ascii="Arial" w:hAnsi="Arial" w:cs="Arial"/>
          <w:color w:val="262626"/>
          <w:szCs w:val="28"/>
        </w:rPr>
      </w:pPr>
      <w:r w:rsidRPr="005C18C8">
        <w:rPr>
          <w:rFonts w:ascii="Arial" w:hAnsi="Arial" w:cs="Arial"/>
          <w:color w:val="262626"/>
          <w:szCs w:val="28"/>
        </w:rPr>
        <w:t> </w:t>
      </w:r>
    </w:p>
    <w:p w:rsidR="005C18C8" w:rsidRPr="005C18C8" w:rsidRDefault="005C18C8" w:rsidP="005C18C8">
      <w:pPr>
        <w:widowControl w:val="0"/>
        <w:autoSpaceDE w:val="0"/>
        <w:autoSpaceDN w:val="0"/>
        <w:adjustRightInd w:val="0"/>
        <w:rPr>
          <w:rFonts w:ascii="Century Gothic" w:hAnsi="Century Gothic" w:cs="Century Gothic"/>
          <w:color w:val="262626"/>
          <w:szCs w:val="28"/>
        </w:rPr>
      </w:pPr>
      <w:r w:rsidRPr="005C18C8">
        <w:rPr>
          <w:rFonts w:ascii="Century Gothic" w:hAnsi="Century Gothic" w:cs="Century Gothic"/>
          <w:b/>
          <w:bCs/>
          <w:color w:val="262626"/>
          <w:szCs w:val="28"/>
        </w:rPr>
        <w:t>What About Cookies?</w:t>
      </w:r>
    </w:p>
    <w:p w:rsidR="005C18C8" w:rsidRPr="005C18C8" w:rsidRDefault="005C18C8" w:rsidP="005C18C8">
      <w:pPr>
        <w:widowControl w:val="0"/>
        <w:autoSpaceDE w:val="0"/>
        <w:autoSpaceDN w:val="0"/>
        <w:adjustRightInd w:val="0"/>
        <w:rPr>
          <w:rFonts w:ascii="Century Gothic" w:hAnsi="Century Gothic" w:cs="Century Gothic"/>
          <w:color w:val="262626"/>
          <w:szCs w:val="28"/>
        </w:rPr>
      </w:pPr>
      <w:r w:rsidRPr="005C18C8">
        <w:rPr>
          <w:rFonts w:ascii="Century Gothic" w:hAnsi="Century Gothic" w:cs="Century Gothic"/>
          <w:color w:val="262626"/>
          <w:szCs w:val="28"/>
        </w:rPr>
        <w:t xml:space="preserve">Cookies are alphanumeric identifier text files that we transfer to your computers hard drive through your Web browser to enable our systems to </w:t>
      </w:r>
      <w:proofErr w:type="spellStart"/>
      <w:r w:rsidRPr="005C18C8">
        <w:rPr>
          <w:rFonts w:ascii="Century Gothic" w:hAnsi="Century Gothic" w:cs="Century Gothic"/>
          <w:color w:val="262626"/>
          <w:szCs w:val="28"/>
        </w:rPr>
        <w:t>recognise</w:t>
      </w:r>
      <w:proofErr w:type="spellEnd"/>
      <w:r w:rsidRPr="005C18C8">
        <w:rPr>
          <w:rFonts w:ascii="Century Gothic" w:hAnsi="Century Gothic" w:cs="Century Gothic"/>
          <w:color w:val="262626"/>
          <w:szCs w:val="28"/>
        </w:rPr>
        <w:t xml:space="preserve"> your browser and to provide features such as storage of items in your Shopping Cart between visits.</w:t>
      </w:r>
    </w:p>
    <w:p w:rsidR="005C18C8" w:rsidRPr="005C18C8" w:rsidRDefault="005C18C8" w:rsidP="005C18C8">
      <w:pPr>
        <w:widowControl w:val="0"/>
        <w:autoSpaceDE w:val="0"/>
        <w:autoSpaceDN w:val="0"/>
        <w:adjustRightInd w:val="0"/>
        <w:rPr>
          <w:rFonts w:ascii="Arial" w:hAnsi="Arial" w:cs="Arial"/>
          <w:color w:val="262626"/>
          <w:szCs w:val="28"/>
        </w:rPr>
      </w:pPr>
    </w:p>
    <w:p w:rsidR="005C18C8" w:rsidRPr="005C18C8" w:rsidRDefault="005C18C8" w:rsidP="005C18C8">
      <w:pPr>
        <w:widowControl w:val="0"/>
        <w:autoSpaceDE w:val="0"/>
        <w:autoSpaceDN w:val="0"/>
        <w:adjustRightInd w:val="0"/>
        <w:rPr>
          <w:rFonts w:ascii="Century Gothic" w:hAnsi="Century Gothic" w:cs="Century Gothic"/>
          <w:color w:val="262626"/>
          <w:szCs w:val="28"/>
        </w:rPr>
      </w:pPr>
      <w:r w:rsidRPr="005C18C8">
        <w:rPr>
          <w:rFonts w:ascii="Century Gothic" w:hAnsi="Century Gothic" w:cs="Century Gothic"/>
          <w:b/>
          <w:bCs/>
          <w:color w:val="262626"/>
          <w:szCs w:val="28"/>
        </w:rPr>
        <w:t xml:space="preserve">Does </w:t>
      </w:r>
      <w:proofErr w:type="spellStart"/>
      <w:r>
        <w:rPr>
          <w:rFonts w:ascii="Century Gothic" w:hAnsi="Century Gothic" w:cs="Century Gothic"/>
          <w:b/>
          <w:bCs/>
          <w:color w:val="262626"/>
          <w:szCs w:val="28"/>
        </w:rPr>
        <w:t>Dancetrain</w:t>
      </w:r>
      <w:proofErr w:type="spellEnd"/>
      <w:r>
        <w:rPr>
          <w:rFonts w:ascii="Century Gothic" w:hAnsi="Century Gothic" w:cs="Century Gothic"/>
          <w:b/>
          <w:bCs/>
          <w:color w:val="262626"/>
          <w:szCs w:val="28"/>
        </w:rPr>
        <w:t xml:space="preserve"> Magazine</w:t>
      </w:r>
      <w:r w:rsidRPr="005C18C8">
        <w:rPr>
          <w:rFonts w:ascii="Century Gothic" w:hAnsi="Century Gothic" w:cs="Century Gothic"/>
          <w:b/>
          <w:bCs/>
          <w:color w:val="262626"/>
          <w:szCs w:val="28"/>
        </w:rPr>
        <w:t xml:space="preserve"> Share the Information it </w:t>
      </w:r>
      <w:proofErr w:type="gramStart"/>
      <w:r w:rsidRPr="005C18C8">
        <w:rPr>
          <w:rFonts w:ascii="Century Gothic" w:hAnsi="Century Gothic" w:cs="Century Gothic"/>
          <w:b/>
          <w:bCs/>
          <w:color w:val="262626"/>
          <w:szCs w:val="28"/>
        </w:rPr>
        <w:t>Receives</w:t>
      </w:r>
      <w:proofErr w:type="gramEnd"/>
      <w:r w:rsidRPr="005C18C8">
        <w:rPr>
          <w:rFonts w:ascii="Century Gothic" w:hAnsi="Century Gothic" w:cs="Century Gothic"/>
          <w:b/>
          <w:bCs/>
          <w:color w:val="262626"/>
          <w:szCs w:val="28"/>
        </w:rPr>
        <w:t>?</w:t>
      </w:r>
    </w:p>
    <w:p w:rsidR="005C18C8" w:rsidRPr="005C18C8" w:rsidRDefault="005C18C8" w:rsidP="005C18C8">
      <w:pPr>
        <w:widowControl w:val="0"/>
        <w:autoSpaceDE w:val="0"/>
        <w:autoSpaceDN w:val="0"/>
        <w:adjustRightInd w:val="0"/>
        <w:rPr>
          <w:rFonts w:ascii="Century Gothic" w:hAnsi="Century Gothic" w:cs="Century Gothic"/>
          <w:color w:val="262626"/>
          <w:szCs w:val="28"/>
        </w:rPr>
      </w:pPr>
      <w:r w:rsidRPr="005C18C8">
        <w:rPr>
          <w:rFonts w:ascii="Century Gothic" w:hAnsi="Century Gothic" w:cs="Century Gothic"/>
          <w:color w:val="262626"/>
          <w:szCs w:val="28"/>
        </w:rPr>
        <w:t>We respect your privacy and appreciate your business. At no time do we ever provide your account, contact or payment information to any third party vendor, associate or service provider unless absolutely necessary in order to complete your transaction and order, or if they have been involved with an event you have attended.</w:t>
      </w:r>
    </w:p>
    <w:p w:rsidR="005C18C8" w:rsidRPr="005C18C8" w:rsidRDefault="005C18C8" w:rsidP="005C18C8">
      <w:pPr>
        <w:widowControl w:val="0"/>
        <w:autoSpaceDE w:val="0"/>
        <w:autoSpaceDN w:val="0"/>
        <w:adjustRightInd w:val="0"/>
        <w:rPr>
          <w:rFonts w:ascii="Century Gothic" w:hAnsi="Century Gothic" w:cs="Century Gothic"/>
          <w:color w:val="262626"/>
          <w:szCs w:val="28"/>
        </w:rPr>
      </w:pPr>
    </w:p>
    <w:p w:rsidR="005C18C8" w:rsidRPr="005C18C8" w:rsidRDefault="005C18C8" w:rsidP="005C18C8">
      <w:pPr>
        <w:widowControl w:val="0"/>
        <w:autoSpaceDE w:val="0"/>
        <w:autoSpaceDN w:val="0"/>
        <w:adjustRightInd w:val="0"/>
        <w:rPr>
          <w:rFonts w:ascii="Arial" w:hAnsi="Arial" w:cs="Arial"/>
          <w:color w:val="262626"/>
          <w:szCs w:val="28"/>
        </w:rPr>
      </w:pPr>
      <w:r w:rsidRPr="005C18C8">
        <w:rPr>
          <w:rFonts w:ascii="Arial" w:hAnsi="Arial" w:cs="Arial"/>
          <w:color w:val="262626"/>
          <w:szCs w:val="28"/>
        </w:rPr>
        <w:t> </w:t>
      </w:r>
    </w:p>
    <w:p w:rsidR="005C18C8" w:rsidRPr="005C18C8" w:rsidRDefault="005C18C8" w:rsidP="005C18C8">
      <w:pPr>
        <w:widowControl w:val="0"/>
        <w:autoSpaceDE w:val="0"/>
        <w:autoSpaceDN w:val="0"/>
        <w:adjustRightInd w:val="0"/>
        <w:rPr>
          <w:rFonts w:ascii="Century Gothic" w:hAnsi="Century Gothic" w:cs="Century Gothic"/>
          <w:color w:val="262626"/>
          <w:szCs w:val="28"/>
        </w:rPr>
      </w:pPr>
      <w:r w:rsidRPr="005C18C8">
        <w:rPr>
          <w:rFonts w:ascii="Century Gothic" w:hAnsi="Century Gothic" w:cs="Century Gothic"/>
          <w:b/>
          <w:bCs/>
          <w:color w:val="262626"/>
          <w:szCs w:val="28"/>
        </w:rPr>
        <w:t>How Secure Is Information About Me?</w:t>
      </w:r>
    </w:p>
    <w:p w:rsidR="005C18C8" w:rsidRPr="005C18C8" w:rsidRDefault="005C18C8" w:rsidP="005C18C8">
      <w:pPr>
        <w:widowControl w:val="0"/>
        <w:autoSpaceDE w:val="0"/>
        <w:autoSpaceDN w:val="0"/>
        <w:adjustRightInd w:val="0"/>
        <w:rPr>
          <w:rFonts w:ascii="Century Gothic" w:hAnsi="Century Gothic" w:cs="Century Gothic"/>
          <w:color w:val="262626"/>
          <w:szCs w:val="28"/>
        </w:rPr>
      </w:pPr>
      <w:r w:rsidRPr="005C18C8">
        <w:rPr>
          <w:rFonts w:ascii="Century Gothic" w:hAnsi="Century Gothic" w:cs="Century Gothic"/>
          <w:color w:val="262626"/>
          <w:szCs w:val="28"/>
        </w:rPr>
        <w:t xml:space="preserve">We work to protect the security of your information during transmission by using Secure Sockets Layer (SSL) software, which encrypts information you provide to us for purchasing of our products or services. We reveal only the last five digits of your credit card numbers when confirming an order. Of course, we transmit the entire credit card number to the appropriate credit card company during order processing. It is important for you to protect against </w:t>
      </w:r>
      <w:proofErr w:type="spellStart"/>
      <w:r w:rsidRPr="005C18C8">
        <w:rPr>
          <w:rFonts w:ascii="Century Gothic" w:hAnsi="Century Gothic" w:cs="Century Gothic"/>
          <w:color w:val="262626"/>
          <w:szCs w:val="28"/>
        </w:rPr>
        <w:t>unauthorised</w:t>
      </w:r>
      <w:proofErr w:type="spellEnd"/>
      <w:r w:rsidRPr="005C18C8">
        <w:rPr>
          <w:rFonts w:ascii="Century Gothic" w:hAnsi="Century Gothic" w:cs="Century Gothic"/>
          <w:color w:val="262626"/>
          <w:szCs w:val="28"/>
        </w:rPr>
        <w:t xml:space="preserve"> access to your password and to your computer. Be sure to sign off when finished using a shared computer by clicking the “log off” link located in the side menu.</w:t>
      </w:r>
    </w:p>
    <w:p w:rsidR="005C18C8" w:rsidRPr="005C18C8" w:rsidRDefault="005C18C8" w:rsidP="005C18C8">
      <w:pPr>
        <w:widowControl w:val="0"/>
        <w:autoSpaceDE w:val="0"/>
        <w:autoSpaceDN w:val="0"/>
        <w:adjustRightInd w:val="0"/>
        <w:rPr>
          <w:rFonts w:ascii="Century Gothic" w:hAnsi="Century Gothic" w:cs="Century Gothic"/>
          <w:color w:val="262626"/>
          <w:szCs w:val="28"/>
        </w:rPr>
      </w:pPr>
    </w:p>
    <w:p w:rsidR="005C18C8" w:rsidRPr="005C18C8" w:rsidRDefault="005C18C8" w:rsidP="005C18C8">
      <w:pPr>
        <w:widowControl w:val="0"/>
        <w:autoSpaceDE w:val="0"/>
        <w:autoSpaceDN w:val="0"/>
        <w:adjustRightInd w:val="0"/>
        <w:rPr>
          <w:rFonts w:ascii="Arial" w:hAnsi="Arial" w:cs="Arial"/>
          <w:color w:val="262626"/>
          <w:szCs w:val="28"/>
        </w:rPr>
      </w:pPr>
      <w:r w:rsidRPr="005C18C8">
        <w:rPr>
          <w:rFonts w:ascii="Arial" w:hAnsi="Arial" w:cs="Arial"/>
          <w:color w:val="262626"/>
          <w:szCs w:val="28"/>
        </w:rPr>
        <w:t> </w:t>
      </w:r>
    </w:p>
    <w:p w:rsidR="005C18C8" w:rsidRPr="005C18C8" w:rsidRDefault="005C18C8" w:rsidP="005C18C8">
      <w:pPr>
        <w:widowControl w:val="0"/>
        <w:autoSpaceDE w:val="0"/>
        <w:autoSpaceDN w:val="0"/>
        <w:adjustRightInd w:val="0"/>
        <w:rPr>
          <w:rFonts w:ascii="Century Gothic" w:hAnsi="Century Gothic" w:cs="Century Gothic"/>
          <w:color w:val="262626"/>
          <w:szCs w:val="28"/>
        </w:rPr>
      </w:pPr>
      <w:r w:rsidRPr="005C18C8">
        <w:rPr>
          <w:rFonts w:ascii="Century Gothic" w:hAnsi="Century Gothic" w:cs="Century Gothic"/>
          <w:b/>
          <w:bCs/>
          <w:color w:val="262626"/>
          <w:szCs w:val="28"/>
        </w:rPr>
        <w:t>Which Information Can I Access?</w:t>
      </w:r>
    </w:p>
    <w:p w:rsidR="005C18C8" w:rsidRPr="005C18C8" w:rsidRDefault="005C18C8" w:rsidP="005C18C8">
      <w:pPr>
        <w:widowControl w:val="0"/>
        <w:autoSpaceDE w:val="0"/>
        <w:autoSpaceDN w:val="0"/>
        <w:adjustRightInd w:val="0"/>
        <w:rPr>
          <w:rFonts w:ascii="Century Gothic" w:hAnsi="Century Gothic" w:cs="Century Gothic"/>
          <w:color w:val="262626"/>
          <w:szCs w:val="28"/>
        </w:rPr>
      </w:pPr>
      <w:proofErr w:type="spellStart"/>
      <w:r>
        <w:rPr>
          <w:rFonts w:ascii="Century Gothic" w:hAnsi="Century Gothic" w:cs="Century Gothic"/>
          <w:color w:val="262626"/>
          <w:szCs w:val="28"/>
        </w:rPr>
        <w:t>Dancetrain</w:t>
      </w:r>
      <w:proofErr w:type="spellEnd"/>
      <w:r>
        <w:rPr>
          <w:rFonts w:ascii="Century Gothic" w:hAnsi="Century Gothic" w:cs="Century Gothic"/>
          <w:color w:val="262626"/>
          <w:szCs w:val="28"/>
        </w:rPr>
        <w:t xml:space="preserve"> Magazine</w:t>
      </w:r>
      <w:r w:rsidRPr="005C18C8">
        <w:rPr>
          <w:rFonts w:ascii="Century Gothic" w:hAnsi="Century Gothic" w:cs="Century Gothic"/>
          <w:color w:val="262626"/>
          <w:szCs w:val="28"/>
        </w:rPr>
        <w:t xml:space="preserve"> gives you access to a broad range of information about your account and your interactions with us for the limited purpose of viewing and, in certain cases, updating that information.</w:t>
      </w:r>
    </w:p>
    <w:p w:rsidR="005C18C8" w:rsidRPr="005C18C8" w:rsidRDefault="005C18C8" w:rsidP="005C18C8">
      <w:pPr>
        <w:widowControl w:val="0"/>
        <w:autoSpaceDE w:val="0"/>
        <w:autoSpaceDN w:val="0"/>
        <w:adjustRightInd w:val="0"/>
        <w:rPr>
          <w:rFonts w:ascii="Century Gothic" w:hAnsi="Century Gothic" w:cs="Century Gothic"/>
          <w:color w:val="262626"/>
          <w:szCs w:val="28"/>
        </w:rPr>
      </w:pPr>
    </w:p>
    <w:p w:rsidR="005C18C8" w:rsidRPr="005C18C8" w:rsidRDefault="005C18C8" w:rsidP="005C18C8">
      <w:pPr>
        <w:widowControl w:val="0"/>
        <w:autoSpaceDE w:val="0"/>
        <w:autoSpaceDN w:val="0"/>
        <w:adjustRightInd w:val="0"/>
        <w:rPr>
          <w:rFonts w:ascii="Arial" w:hAnsi="Arial" w:cs="Arial"/>
          <w:color w:val="262626"/>
          <w:szCs w:val="28"/>
        </w:rPr>
      </w:pPr>
      <w:r w:rsidRPr="005C18C8">
        <w:rPr>
          <w:rFonts w:ascii="Arial" w:hAnsi="Arial" w:cs="Arial"/>
          <w:color w:val="262626"/>
          <w:szCs w:val="28"/>
        </w:rPr>
        <w:t> </w:t>
      </w:r>
    </w:p>
    <w:p w:rsidR="005C18C8" w:rsidRPr="005C18C8" w:rsidRDefault="005C18C8" w:rsidP="005C18C8">
      <w:pPr>
        <w:widowControl w:val="0"/>
        <w:autoSpaceDE w:val="0"/>
        <w:autoSpaceDN w:val="0"/>
        <w:adjustRightInd w:val="0"/>
        <w:rPr>
          <w:rFonts w:ascii="Century Gothic" w:hAnsi="Century Gothic" w:cs="Century Gothic"/>
          <w:color w:val="262626"/>
          <w:szCs w:val="28"/>
        </w:rPr>
      </w:pPr>
      <w:r w:rsidRPr="005C18C8">
        <w:rPr>
          <w:rFonts w:ascii="Century Gothic" w:hAnsi="Century Gothic" w:cs="Century Gothic"/>
          <w:b/>
          <w:bCs/>
          <w:color w:val="262626"/>
          <w:szCs w:val="28"/>
        </w:rPr>
        <w:t>Conditions of Use, Notices, and Revisions</w:t>
      </w:r>
    </w:p>
    <w:p w:rsidR="005C18C8" w:rsidRPr="005C18C8" w:rsidRDefault="005C18C8" w:rsidP="005C18C8">
      <w:pPr>
        <w:widowControl w:val="0"/>
        <w:autoSpaceDE w:val="0"/>
        <w:autoSpaceDN w:val="0"/>
        <w:adjustRightInd w:val="0"/>
        <w:rPr>
          <w:rFonts w:ascii="Century Gothic" w:hAnsi="Century Gothic" w:cs="Century Gothic"/>
          <w:color w:val="262626"/>
          <w:szCs w:val="28"/>
        </w:rPr>
      </w:pPr>
      <w:r w:rsidRPr="005C18C8">
        <w:rPr>
          <w:rFonts w:ascii="Century Gothic" w:hAnsi="Century Gothic" w:cs="Century Gothic"/>
          <w:color w:val="262626"/>
          <w:szCs w:val="28"/>
        </w:rPr>
        <w:t xml:space="preserve">If you choose to visit </w:t>
      </w:r>
      <w:proofErr w:type="spellStart"/>
      <w:r w:rsidRPr="005C18C8">
        <w:rPr>
          <w:rFonts w:ascii="Century Gothic" w:hAnsi="Century Gothic" w:cs="Century Gothic"/>
          <w:color w:val="262626"/>
          <w:szCs w:val="28"/>
        </w:rPr>
        <w:t>www.</w:t>
      </w:r>
      <w:r>
        <w:rPr>
          <w:rFonts w:ascii="Century Gothic" w:hAnsi="Century Gothic" w:cs="Century Gothic"/>
          <w:color w:val="262626"/>
          <w:szCs w:val="28"/>
        </w:rPr>
        <w:t>dancetrain</w:t>
      </w:r>
      <w:r w:rsidRPr="005C18C8">
        <w:rPr>
          <w:rFonts w:ascii="Century Gothic" w:hAnsi="Century Gothic" w:cs="Century Gothic"/>
          <w:color w:val="262626"/>
          <w:szCs w:val="28"/>
        </w:rPr>
        <w:t>.com.au</w:t>
      </w:r>
      <w:proofErr w:type="spellEnd"/>
      <w:r w:rsidRPr="005C18C8">
        <w:rPr>
          <w:rFonts w:ascii="Century Gothic" w:hAnsi="Century Gothic" w:cs="Century Gothic"/>
          <w:color w:val="262626"/>
          <w:szCs w:val="28"/>
        </w:rPr>
        <w:t xml:space="preserve">, your visit and any dispute over privacy </w:t>
      </w:r>
      <w:proofErr w:type="gramStart"/>
      <w:r w:rsidRPr="005C18C8">
        <w:rPr>
          <w:rFonts w:ascii="Century Gothic" w:hAnsi="Century Gothic" w:cs="Century Gothic"/>
          <w:color w:val="262626"/>
          <w:szCs w:val="28"/>
        </w:rPr>
        <w:t>is</w:t>
      </w:r>
      <w:proofErr w:type="gramEnd"/>
      <w:r w:rsidRPr="005C18C8">
        <w:rPr>
          <w:rFonts w:ascii="Century Gothic" w:hAnsi="Century Gothic" w:cs="Century Gothic"/>
          <w:color w:val="262626"/>
          <w:szCs w:val="28"/>
        </w:rPr>
        <w:t xml:space="preserve"> subject to this Notice and our Terms and Conditions, including limitations on damages, arbitration of disputes, and application of the law of the state of our local state. If you have any concern about privacy of your personal information as used and collected within our website, please send us a thorough description by clicking on the “Contact Us” link, and we will try to resolve it.</w:t>
      </w:r>
    </w:p>
    <w:p w:rsidR="005C18C8" w:rsidRPr="005C18C8" w:rsidRDefault="005C18C8" w:rsidP="005C18C8">
      <w:pPr>
        <w:widowControl w:val="0"/>
        <w:autoSpaceDE w:val="0"/>
        <w:autoSpaceDN w:val="0"/>
        <w:adjustRightInd w:val="0"/>
        <w:rPr>
          <w:rFonts w:ascii="Century Gothic" w:hAnsi="Century Gothic" w:cs="Century Gothic"/>
          <w:color w:val="262626"/>
          <w:szCs w:val="28"/>
        </w:rPr>
      </w:pPr>
      <w:r w:rsidRPr="005C18C8">
        <w:rPr>
          <w:rFonts w:ascii="Century Gothic" w:hAnsi="Century Gothic" w:cs="Century Gothic"/>
          <w:color w:val="262626"/>
          <w:szCs w:val="28"/>
        </w:rPr>
        <w:t>Our business changes constantly, and our Privacy Notice and Terms and Conditions will change also. We may e-mail periodic reminders of our notices and conditions, unless you have instructed us not to, but you should check our Web site frequently to see recent changes. Unless stated otherwise, our current Privacy Notice applies to all information that we have about you and your account.</w:t>
      </w:r>
    </w:p>
    <w:p w:rsidR="005C18C8" w:rsidRPr="005C18C8" w:rsidRDefault="005C18C8" w:rsidP="005C18C8">
      <w:pPr>
        <w:widowControl w:val="0"/>
        <w:autoSpaceDE w:val="0"/>
        <w:autoSpaceDN w:val="0"/>
        <w:adjustRightInd w:val="0"/>
        <w:rPr>
          <w:rFonts w:ascii="Century Gothic" w:hAnsi="Century Gothic" w:cs="Century Gothic"/>
          <w:color w:val="262626"/>
          <w:szCs w:val="28"/>
        </w:rPr>
      </w:pPr>
    </w:p>
    <w:p w:rsidR="005C18C8" w:rsidRPr="005C18C8" w:rsidRDefault="005C18C8" w:rsidP="005C18C8">
      <w:pPr>
        <w:widowControl w:val="0"/>
        <w:autoSpaceDE w:val="0"/>
        <w:autoSpaceDN w:val="0"/>
        <w:adjustRightInd w:val="0"/>
        <w:rPr>
          <w:rFonts w:ascii="Century Gothic" w:hAnsi="Century Gothic" w:cs="Century Gothic"/>
          <w:color w:val="262626"/>
          <w:szCs w:val="28"/>
        </w:rPr>
      </w:pPr>
      <w:r w:rsidRPr="005C18C8">
        <w:rPr>
          <w:rFonts w:ascii="Century Gothic" w:hAnsi="Century Gothic" w:cs="Century Gothic"/>
          <w:b/>
          <w:bCs/>
          <w:color w:val="262626"/>
          <w:szCs w:val="28"/>
        </w:rPr>
        <w:t>Information You Give Us</w:t>
      </w:r>
    </w:p>
    <w:p w:rsidR="005C18C8" w:rsidRPr="005C18C8" w:rsidRDefault="005C18C8" w:rsidP="005C18C8">
      <w:pPr>
        <w:widowControl w:val="0"/>
        <w:autoSpaceDE w:val="0"/>
        <w:autoSpaceDN w:val="0"/>
        <w:adjustRightInd w:val="0"/>
        <w:rPr>
          <w:rFonts w:ascii="Century Gothic" w:hAnsi="Century Gothic" w:cs="Century Gothic"/>
          <w:color w:val="262626"/>
          <w:szCs w:val="28"/>
        </w:rPr>
      </w:pPr>
      <w:r w:rsidRPr="005C18C8">
        <w:rPr>
          <w:rFonts w:ascii="Century Gothic" w:hAnsi="Century Gothic" w:cs="Century Gothic"/>
          <w:color w:val="262626"/>
          <w:szCs w:val="28"/>
        </w:rPr>
        <w:t xml:space="preserve">You provide most such information when you search, buy, order, post reviews, or other methods of communication via our website or email to </w:t>
      </w:r>
      <w:proofErr w:type="spellStart"/>
      <w:r>
        <w:rPr>
          <w:rFonts w:ascii="Century Gothic" w:hAnsi="Century Gothic" w:cs="Century Gothic"/>
          <w:color w:val="262626"/>
          <w:szCs w:val="28"/>
        </w:rPr>
        <w:t>Dancetrain</w:t>
      </w:r>
      <w:proofErr w:type="spellEnd"/>
      <w:r>
        <w:rPr>
          <w:rFonts w:ascii="Century Gothic" w:hAnsi="Century Gothic" w:cs="Century Gothic"/>
          <w:color w:val="262626"/>
          <w:szCs w:val="28"/>
        </w:rPr>
        <w:t xml:space="preserve"> Magazine</w:t>
      </w:r>
      <w:r w:rsidRPr="005C18C8">
        <w:rPr>
          <w:rFonts w:ascii="Century Gothic" w:hAnsi="Century Gothic" w:cs="Century Gothic"/>
          <w:color w:val="262626"/>
          <w:szCs w:val="28"/>
        </w:rPr>
        <w:t>. As a result of those actions, you might supply us with such information as your name, address, email, phone numbers, and credit card information.</w:t>
      </w:r>
    </w:p>
    <w:p w:rsidR="005C18C8" w:rsidRPr="005C18C8" w:rsidRDefault="005C18C8" w:rsidP="005C18C8">
      <w:pPr>
        <w:widowControl w:val="0"/>
        <w:autoSpaceDE w:val="0"/>
        <w:autoSpaceDN w:val="0"/>
        <w:adjustRightInd w:val="0"/>
        <w:rPr>
          <w:rFonts w:ascii="Century Gothic" w:hAnsi="Century Gothic" w:cs="Century Gothic"/>
          <w:color w:val="262626"/>
          <w:szCs w:val="28"/>
        </w:rPr>
      </w:pPr>
    </w:p>
    <w:p w:rsidR="005C18C8" w:rsidRPr="005C18C8" w:rsidRDefault="005C18C8" w:rsidP="005C18C8">
      <w:pPr>
        <w:widowControl w:val="0"/>
        <w:autoSpaceDE w:val="0"/>
        <w:autoSpaceDN w:val="0"/>
        <w:adjustRightInd w:val="0"/>
        <w:rPr>
          <w:rFonts w:ascii="Arial" w:hAnsi="Arial" w:cs="Arial"/>
          <w:color w:val="262626"/>
          <w:szCs w:val="28"/>
        </w:rPr>
      </w:pPr>
      <w:r w:rsidRPr="005C18C8">
        <w:rPr>
          <w:rFonts w:ascii="Arial" w:hAnsi="Arial" w:cs="Arial"/>
          <w:color w:val="262626"/>
          <w:szCs w:val="28"/>
        </w:rPr>
        <w:t> </w:t>
      </w:r>
    </w:p>
    <w:p w:rsidR="005C18C8" w:rsidRPr="005C18C8" w:rsidRDefault="005C18C8" w:rsidP="005C18C8">
      <w:pPr>
        <w:widowControl w:val="0"/>
        <w:autoSpaceDE w:val="0"/>
        <w:autoSpaceDN w:val="0"/>
        <w:adjustRightInd w:val="0"/>
        <w:rPr>
          <w:rFonts w:ascii="Century Gothic" w:hAnsi="Century Gothic" w:cs="Century Gothic"/>
          <w:color w:val="262626"/>
          <w:szCs w:val="28"/>
        </w:rPr>
      </w:pPr>
      <w:r w:rsidRPr="005C18C8">
        <w:rPr>
          <w:rFonts w:ascii="Century Gothic" w:hAnsi="Century Gothic" w:cs="Century Gothic"/>
          <w:b/>
          <w:bCs/>
          <w:color w:val="262626"/>
          <w:szCs w:val="28"/>
        </w:rPr>
        <w:t>Questions</w:t>
      </w:r>
    </w:p>
    <w:p w:rsidR="00DA51B9" w:rsidRPr="005C18C8" w:rsidRDefault="005C18C8" w:rsidP="005C18C8">
      <w:r w:rsidRPr="005C18C8">
        <w:rPr>
          <w:rFonts w:ascii="Century Gothic" w:hAnsi="Century Gothic" w:cs="Century Gothic"/>
          <w:color w:val="262626"/>
          <w:szCs w:val="28"/>
        </w:rPr>
        <w:t xml:space="preserve">Questions regarding our Terms and Conditions, Privacy Policy, or other policy related material </w:t>
      </w:r>
      <w:proofErr w:type="gramStart"/>
      <w:r w:rsidRPr="005C18C8">
        <w:rPr>
          <w:rFonts w:ascii="Century Gothic" w:hAnsi="Century Gothic" w:cs="Century Gothic"/>
          <w:color w:val="262626"/>
          <w:szCs w:val="28"/>
        </w:rPr>
        <w:t>can</w:t>
      </w:r>
      <w:proofErr w:type="gramEnd"/>
      <w:r w:rsidRPr="005C18C8">
        <w:rPr>
          <w:rFonts w:ascii="Century Gothic" w:hAnsi="Century Gothic" w:cs="Century Gothic"/>
          <w:color w:val="262626"/>
          <w:szCs w:val="28"/>
        </w:rPr>
        <w:t xml:space="preserve"> be directed to our support staff by clicking on the “Contact Us” link</w:t>
      </w:r>
      <w:r>
        <w:rPr>
          <w:rFonts w:ascii="Century Gothic" w:hAnsi="Century Gothic" w:cs="Century Gothic"/>
          <w:color w:val="262626"/>
          <w:szCs w:val="28"/>
        </w:rPr>
        <w:t xml:space="preserve"> at </w:t>
      </w:r>
      <w:proofErr w:type="spellStart"/>
      <w:r>
        <w:rPr>
          <w:rFonts w:ascii="Century Gothic" w:hAnsi="Century Gothic" w:cs="Century Gothic"/>
          <w:color w:val="262626"/>
          <w:szCs w:val="28"/>
        </w:rPr>
        <w:t>www.dancetrain.com.au</w:t>
      </w:r>
      <w:proofErr w:type="spellEnd"/>
      <w:r w:rsidRPr="005C18C8">
        <w:rPr>
          <w:rFonts w:ascii="Century Gothic" w:hAnsi="Century Gothic" w:cs="Century Gothic"/>
          <w:color w:val="262626"/>
          <w:szCs w:val="28"/>
        </w:rPr>
        <w:t xml:space="preserve">. </w:t>
      </w:r>
      <w:r>
        <w:rPr>
          <w:rFonts w:ascii="Century Gothic" w:hAnsi="Century Gothic" w:cs="Century Gothic"/>
          <w:color w:val="262626"/>
          <w:szCs w:val="28"/>
        </w:rPr>
        <w:t xml:space="preserve">Or at </w:t>
      </w:r>
      <w:proofErr w:type="spellStart"/>
      <w:r>
        <w:rPr>
          <w:rFonts w:ascii="Century Gothic" w:hAnsi="Century Gothic" w:cs="Century Gothic"/>
          <w:color w:val="262626"/>
          <w:szCs w:val="28"/>
        </w:rPr>
        <w:t>dance@dancetrain.com.au</w:t>
      </w:r>
      <w:proofErr w:type="spellEnd"/>
    </w:p>
    <w:sectPr w:rsidR="00DA51B9" w:rsidRPr="005C18C8" w:rsidSect="005C18C8">
      <w:pgSz w:w="11900" w:h="16840"/>
      <w:pgMar w:top="993"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C18C8"/>
    <w:rsid w:val="005C18C8"/>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A3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700</Words>
  <Characters>3993</Characters>
  <Application>Microsoft Macintosh Word</Application>
  <DocSecurity>0</DocSecurity>
  <Lines>33</Lines>
  <Paragraphs>7</Paragraphs>
  <ScaleCrop>false</ScaleCrop>
  <Company>Danielle Brown</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Hartley</dc:creator>
  <cp:keywords/>
  <cp:lastModifiedBy>Nick Hartley</cp:lastModifiedBy>
  <cp:revision>1</cp:revision>
  <dcterms:created xsi:type="dcterms:W3CDTF">2017-08-31T05:30:00Z</dcterms:created>
  <dcterms:modified xsi:type="dcterms:W3CDTF">2017-08-31T05:50:00Z</dcterms:modified>
</cp:coreProperties>
</file>